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68" w:type="dxa"/>
        <w:tblLook w:val="04A0" w:firstRow="1" w:lastRow="0" w:firstColumn="1" w:lastColumn="0" w:noHBand="0" w:noVBand="1"/>
      </w:tblPr>
      <w:tblGrid>
        <w:gridCol w:w="3970"/>
        <w:gridCol w:w="6237"/>
      </w:tblGrid>
      <w:tr w:rsidR="00C95A87" w:rsidRPr="00F8779A" w:rsidTr="00C95A87">
        <w:tc>
          <w:tcPr>
            <w:tcW w:w="3970" w:type="dxa"/>
          </w:tcPr>
          <w:p w:rsidR="00C95A87" w:rsidRPr="00F8779A" w:rsidRDefault="00C95A87" w:rsidP="007A4CA4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jc w:val="center"/>
              <w:rPr>
                <w:rFonts w:ascii="Times New Roman" w:hAnsi="Times New Roman"/>
                <w:sz w:val="24"/>
                <w:lang w:val="nl-NL"/>
              </w:rPr>
            </w:pPr>
            <w:bookmarkStart w:id="0" w:name="_GoBack"/>
            <w:r w:rsidRPr="00F8779A">
              <w:rPr>
                <w:rFonts w:ascii="Times New Roman" w:hAnsi="Times New Roman"/>
                <w:sz w:val="24"/>
                <w:lang w:val="nl-NL"/>
              </w:rPr>
              <w:t>PHÒNG GD &amp; ĐT VIỆT TRÌ</w:t>
            </w:r>
          </w:p>
          <w:p w:rsidR="00C95A87" w:rsidRPr="00F8779A" w:rsidRDefault="0079188D" w:rsidP="007A4CA4">
            <w:pPr>
              <w:jc w:val="center"/>
              <w:rPr>
                <w:rFonts w:ascii="Times New Roman" w:hAnsi="Times New Roman"/>
                <w:sz w:val="24"/>
              </w:rPr>
            </w:pPr>
            <w:r w:rsidRPr="00F8779A">
              <w:rPr>
                <w:rFonts w:ascii="Times New Roman" w:hAnsi="Times New Roman"/>
                <w:noProof/>
                <w:sz w:val="24"/>
              </w:rPr>
              <mc:AlternateContent>
                <mc:Choice Requires="wps">
                  <w:drawing>
                    <wp:anchor distT="4294967293" distB="4294967293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855345</wp:posOffset>
                      </wp:positionH>
                      <wp:positionV relativeFrom="paragraph">
                        <wp:posOffset>176529</wp:posOffset>
                      </wp:positionV>
                      <wp:extent cx="638175" cy="0"/>
                      <wp:effectExtent l="0" t="0" r="9525" b="0"/>
                      <wp:wrapNone/>
                      <wp:docPr id="15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8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A5A6E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67.35pt;margin-top:13.9pt;width:50.25pt;height:0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"/>
                  </w:pict>
                </mc:Fallback>
              </mc:AlternateContent>
            </w:r>
            <w:r w:rsidR="00C95A87" w:rsidRPr="00F8779A">
              <w:rPr>
                <w:rFonts w:ascii="Times New Roman" w:hAnsi="Times New Roman"/>
                <w:b/>
                <w:sz w:val="24"/>
                <w:lang w:val="nl-NL"/>
              </w:rPr>
              <w:t>TRƯỜNG THCS BẠCH HẠC</w:t>
            </w:r>
          </w:p>
          <w:bookmarkEnd w:id="0"/>
          <w:p w:rsidR="00C95A87" w:rsidRPr="00F8779A" w:rsidRDefault="0079188D" w:rsidP="003A188D">
            <w:pPr>
              <w:jc w:val="both"/>
              <w:rPr>
                <w:rFonts w:ascii="Times New Roman" w:hAnsi="Times New Roman"/>
                <w:sz w:val="24"/>
              </w:rPr>
            </w:pPr>
            <w:r w:rsidRPr="00F8779A">
              <w:rPr>
                <w:rFonts w:ascii="Times New Roman" w:hAns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374015</wp:posOffset>
                      </wp:positionH>
                      <wp:positionV relativeFrom="paragraph">
                        <wp:posOffset>50800</wp:posOffset>
                      </wp:positionV>
                      <wp:extent cx="1582420" cy="272415"/>
                      <wp:effectExtent l="0" t="0" r="0" b="0"/>
                      <wp:wrapNone/>
                      <wp:docPr id="15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2420" cy="272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5A87" w:rsidRDefault="00C95A87" w:rsidP="00C95A8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A5AD9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  <w:t>ĐỀ THAM KHẢO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29.45pt;margin-top:4pt;width:124.6pt;height:2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">
                      <v:textbox>
                        <w:txbxContent>
                          <w:p w:rsidR="00C95A87" w:rsidRDefault="00C95A87" w:rsidP="00C95A8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A5AD9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ĐỀ THAM KHẢO</w:t>
                            </w:r>
                            <w:r>
                              <w:rPr>
                                <w:b/>
                              </w:rPr>
                              <w:t xml:space="preserve">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95A87" w:rsidRPr="00F8779A" w:rsidRDefault="00C95A87" w:rsidP="003A188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237" w:type="dxa"/>
            <w:hideMark/>
          </w:tcPr>
          <w:p w:rsidR="00C95A87" w:rsidRPr="00F8779A" w:rsidRDefault="00C95A87" w:rsidP="003A188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8779A">
              <w:rPr>
                <w:rFonts w:ascii="Times New Roman" w:hAnsi="Times New Roman"/>
                <w:b/>
                <w:sz w:val="24"/>
              </w:rPr>
              <w:t xml:space="preserve">KỲ THI TUYỂN SINH VÀO LỚP 10 THPT </w:t>
            </w:r>
          </w:p>
          <w:p w:rsidR="00C95A87" w:rsidRPr="00F8779A" w:rsidRDefault="00C95A87" w:rsidP="003A188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8779A">
              <w:rPr>
                <w:rFonts w:ascii="Times New Roman" w:hAnsi="Times New Roman"/>
                <w:b/>
                <w:sz w:val="24"/>
              </w:rPr>
              <w:t>NĂM HỌC 2024-2025</w:t>
            </w:r>
          </w:p>
          <w:p w:rsidR="00C95A87" w:rsidRPr="00F8779A" w:rsidRDefault="00C95A87" w:rsidP="003A188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F8779A">
              <w:rPr>
                <w:rFonts w:ascii="Times New Roman" w:hAnsi="Times New Roman"/>
                <w:b/>
                <w:bCs/>
                <w:sz w:val="24"/>
                <w:lang w:val="vi-VN"/>
              </w:rPr>
              <w:t>Môn: T</w:t>
            </w:r>
            <w:r w:rsidRPr="00F8779A">
              <w:rPr>
                <w:rFonts w:ascii="Times New Roman" w:hAnsi="Times New Roman"/>
                <w:b/>
                <w:bCs/>
                <w:sz w:val="24"/>
              </w:rPr>
              <w:t>OÁN</w:t>
            </w:r>
          </w:p>
          <w:p w:rsidR="00C95A87" w:rsidRPr="00F8779A" w:rsidRDefault="00C95A87" w:rsidP="003A188D">
            <w:pPr>
              <w:jc w:val="center"/>
              <w:rPr>
                <w:rFonts w:ascii="Times New Roman" w:hAnsi="Times New Roman"/>
                <w:i/>
                <w:sz w:val="24"/>
                <w:lang w:val="vi-VN"/>
              </w:rPr>
            </w:pPr>
            <w:r w:rsidRPr="00F8779A">
              <w:rPr>
                <w:rFonts w:ascii="Times New Roman" w:hAnsi="Times New Roman"/>
                <w:i/>
                <w:sz w:val="24"/>
                <w:lang w:val="vi-VN"/>
              </w:rPr>
              <w:t xml:space="preserve">Thời gian làm bài: </w:t>
            </w:r>
            <w:r w:rsidRPr="00F8779A">
              <w:rPr>
                <w:rFonts w:ascii="Times New Roman" w:hAnsi="Times New Roman"/>
                <w:i/>
                <w:sz w:val="24"/>
              </w:rPr>
              <w:t>120</w:t>
            </w:r>
            <w:r w:rsidRPr="00F8779A">
              <w:rPr>
                <w:rFonts w:ascii="Times New Roman" w:hAnsi="Times New Roman"/>
                <w:i/>
                <w:sz w:val="24"/>
                <w:lang w:val="vi-VN"/>
              </w:rPr>
              <w:t xml:space="preserve"> phút, không kể thời gian giao đề</w:t>
            </w:r>
          </w:p>
          <w:p w:rsidR="00C95A87" w:rsidRPr="00F8779A" w:rsidRDefault="00C95A87" w:rsidP="003A188D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F8779A">
              <w:rPr>
                <w:rFonts w:ascii="Times New Roman" w:hAnsi="Times New Roman"/>
                <w:i/>
                <w:sz w:val="24"/>
              </w:rPr>
              <w:t>(</w:t>
            </w:r>
            <w:r w:rsidRPr="00F8779A">
              <w:rPr>
                <w:rFonts w:ascii="Times New Roman" w:hAnsi="Times New Roman"/>
                <w:i/>
                <w:sz w:val="24"/>
                <w:lang w:val="vi-VN"/>
              </w:rPr>
              <w:t>Đề th</w:t>
            </w:r>
            <w:r w:rsidRPr="00F8779A">
              <w:rPr>
                <w:rFonts w:ascii="Times New Roman" w:hAnsi="Times New Roman"/>
                <w:i/>
                <w:sz w:val="24"/>
              </w:rPr>
              <w:t>am khảo</w:t>
            </w:r>
            <w:r w:rsidRPr="00F8779A">
              <w:rPr>
                <w:rFonts w:ascii="Times New Roman" w:hAnsi="Times New Roman"/>
                <w:i/>
                <w:sz w:val="24"/>
                <w:lang w:val="vi-VN"/>
              </w:rPr>
              <w:t xml:space="preserve"> có 0</w:t>
            </w:r>
            <w:r w:rsidRPr="00F8779A">
              <w:rPr>
                <w:rFonts w:ascii="Times New Roman" w:hAnsi="Times New Roman"/>
                <w:i/>
                <w:sz w:val="24"/>
              </w:rPr>
              <w:t>2</w:t>
            </w:r>
            <w:r w:rsidRPr="00F8779A">
              <w:rPr>
                <w:rFonts w:ascii="Times New Roman" w:hAnsi="Times New Roman"/>
                <w:b/>
                <w:i/>
                <w:sz w:val="24"/>
                <w:lang w:val="vi-VN"/>
              </w:rPr>
              <w:t xml:space="preserve"> </w:t>
            </w:r>
            <w:r w:rsidRPr="00F8779A">
              <w:rPr>
                <w:rFonts w:ascii="Times New Roman" w:hAnsi="Times New Roman"/>
                <w:i/>
                <w:sz w:val="24"/>
                <w:lang w:val="vi-VN"/>
              </w:rPr>
              <w:t>trang</w:t>
            </w:r>
            <w:r w:rsidRPr="00F8779A">
              <w:rPr>
                <w:rFonts w:ascii="Times New Roman" w:hAnsi="Times New Roman"/>
                <w:i/>
                <w:sz w:val="24"/>
              </w:rPr>
              <w:t>)</w:t>
            </w:r>
          </w:p>
          <w:p w:rsidR="00C95A87" w:rsidRPr="00F8779A" w:rsidRDefault="0079188D" w:rsidP="003A188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8779A">
              <w:rPr>
                <w:rFonts w:ascii="Times New Roman" w:hAnsi="Times New Roman"/>
                <w:noProof/>
                <w:sz w:val="24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1405890</wp:posOffset>
                      </wp:positionH>
                      <wp:positionV relativeFrom="paragraph">
                        <wp:posOffset>75564</wp:posOffset>
                      </wp:positionV>
                      <wp:extent cx="1050925" cy="0"/>
                      <wp:effectExtent l="0" t="0" r="15875" b="0"/>
                      <wp:wrapNone/>
                      <wp:docPr id="1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509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B5FDA3" id="Straight Connector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110.7pt,5.95pt" to="193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</w:tr>
    </w:tbl>
    <w:p w:rsidR="00C95A87" w:rsidRPr="00F8779A" w:rsidRDefault="00C95A87" w:rsidP="00C95A87">
      <w:pPr>
        <w:rPr>
          <w:rFonts w:ascii="Times New Roman" w:hAnsi="Times New Roman"/>
          <w:i/>
          <w:sz w:val="24"/>
        </w:rPr>
      </w:pPr>
    </w:p>
    <w:p w:rsidR="00C95A87" w:rsidRPr="00F8779A" w:rsidRDefault="00C95A87" w:rsidP="00D203E6">
      <w:pPr>
        <w:jc w:val="center"/>
        <w:rPr>
          <w:rFonts w:ascii="Times New Roman" w:hAnsi="Times New Roman"/>
          <w:i/>
          <w:sz w:val="24"/>
        </w:rPr>
      </w:pPr>
      <w:r w:rsidRPr="00F8779A">
        <w:rPr>
          <w:rFonts w:ascii="Times New Roman" w:hAnsi="Times New Roman"/>
          <w:i/>
          <w:sz w:val="24"/>
        </w:rPr>
        <w:t>Thí sinh làm bài (cả phần trắc nghiệm khách quan và phần tự luận) vào tờ giấy thi</w:t>
      </w:r>
    </w:p>
    <w:p w:rsidR="00C95A87" w:rsidRPr="00F8779A" w:rsidRDefault="00C95A87" w:rsidP="00C95A87">
      <w:pPr>
        <w:rPr>
          <w:rFonts w:ascii="Times New Roman" w:hAnsi="Times New Roman"/>
          <w:b/>
          <w:sz w:val="24"/>
        </w:rPr>
      </w:pPr>
      <w:r w:rsidRPr="00F8779A">
        <w:rPr>
          <w:rFonts w:ascii="Times New Roman" w:hAnsi="Times New Roman"/>
          <w:b/>
          <w:sz w:val="24"/>
        </w:rPr>
        <w:t>PHẦN I. TRẮC NGHIỆM KHÁCH QUAN (3,0 điểm)</w:t>
      </w:r>
    </w:p>
    <w:p w:rsidR="00206265" w:rsidRPr="00F8779A" w:rsidRDefault="00174600" w:rsidP="00206265">
      <w:pPr>
        <w:jc w:val="both"/>
        <w:rPr>
          <w:rFonts w:ascii="Times New Roman" w:hAnsi="Times New Roman"/>
          <w:sz w:val="24"/>
          <w:lang w:val="fr-FR"/>
        </w:rPr>
      </w:pPr>
      <w:r w:rsidRPr="00F8779A">
        <w:rPr>
          <w:rFonts w:ascii="Times New Roman" w:hAnsi="Times New Roman"/>
          <w:b/>
          <w:color w:val="000000"/>
          <w:sz w:val="24"/>
          <w:lang w:val="vi-VN"/>
        </w:rPr>
        <w:t>Câu 1.</w:t>
      </w:r>
      <w:r w:rsidRPr="00F8779A">
        <w:rPr>
          <w:rFonts w:ascii="Times New Roman" w:hAnsi="Times New Roman"/>
          <w:b/>
          <w:color w:val="0070C0"/>
          <w:sz w:val="24"/>
          <w:lang w:val="vi-VN"/>
        </w:rPr>
        <w:t xml:space="preserve"> </w:t>
      </w:r>
      <w:r w:rsidR="00206265" w:rsidRPr="00F8779A">
        <w:rPr>
          <w:rFonts w:ascii="Times New Roman" w:hAnsi="Times New Roman"/>
          <w:sz w:val="24"/>
          <w:lang w:val="fr-FR"/>
        </w:rPr>
        <w:t xml:space="preserve">Căn bậc hai số học của </w:t>
      </w:r>
      <w:r w:rsidR="00206265" w:rsidRPr="00F8779A">
        <w:rPr>
          <w:rFonts w:ascii="Times New Roman" w:hAnsi="Times New Roman"/>
          <w:position w:val="-4"/>
          <w:sz w:val="24"/>
          <w:lang w:val="fr-FR"/>
        </w:rPr>
        <w:object w:dxaOrig="405" w:dyaOrig="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25pt;height:12.75pt" o:ole="">
            <v:imagedata r:id="rId8" o:title=""/>
          </v:shape>
          <o:OLEObject Type="Embed" ProgID="Equation.DSMT4" ShapeID="_x0000_i1025" DrawAspect="Content" ObjectID="_1773062161" r:id="rId9"/>
        </w:object>
      </w:r>
      <w:r w:rsidR="00206265" w:rsidRPr="00F8779A">
        <w:rPr>
          <w:rFonts w:ascii="Times New Roman" w:hAnsi="Times New Roman"/>
          <w:sz w:val="24"/>
          <w:lang w:val="fr-FR"/>
        </w:rPr>
        <w:t xml:space="preserve"> là</w:t>
      </w:r>
    </w:p>
    <w:p w:rsidR="00206265" w:rsidRPr="00F8779A" w:rsidRDefault="00206265" w:rsidP="00206265">
      <w:pPr>
        <w:tabs>
          <w:tab w:val="left" w:pos="567"/>
          <w:tab w:val="left" w:pos="2694"/>
          <w:tab w:val="left" w:pos="4962"/>
          <w:tab w:val="left" w:pos="7230"/>
        </w:tabs>
        <w:ind w:firstLine="283"/>
        <w:rPr>
          <w:rFonts w:ascii="Times New Roman" w:hAnsi="Times New Roman"/>
          <w:sz w:val="24"/>
        </w:rPr>
      </w:pPr>
      <w:r w:rsidRPr="00F8779A">
        <w:rPr>
          <w:rFonts w:ascii="Times New Roman" w:hAnsi="Times New Roman"/>
          <w:b/>
          <w:color w:val="3366FF"/>
          <w:sz w:val="24"/>
          <w:lang w:val="fr-FR"/>
        </w:rPr>
        <w:tab/>
      </w:r>
      <w:r w:rsidRPr="00F8779A">
        <w:rPr>
          <w:rFonts w:ascii="Times New Roman" w:hAnsi="Times New Roman"/>
          <w:b/>
          <w:sz w:val="24"/>
          <w:lang w:val="fr-FR"/>
        </w:rPr>
        <w:t xml:space="preserve">A. </w:t>
      </w:r>
      <w:r w:rsidRPr="00F8779A">
        <w:rPr>
          <w:rFonts w:ascii="Times New Roman" w:hAnsi="Times New Roman"/>
          <w:position w:val="-6"/>
          <w:sz w:val="24"/>
          <w:lang w:val="fr-FR"/>
        </w:rPr>
        <w:object w:dxaOrig="345" w:dyaOrig="285">
          <v:shape id="_x0000_i1026" type="#_x0000_t75" style="width:17.25pt;height:14.25pt" o:ole="">
            <v:imagedata r:id="rId10" o:title=""/>
          </v:shape>
          <o:OLEObject Type="Embed" ProgID="Equation.DSMT4" ShapeID="_x0000_i1026" DrawAspect="Content" ObjectID="_1773062162" r:id="rId11"/>
        </w:object>
      </w:r>
      <w:r w:rsidRPr="00F8779A">
        <w:rPr>
          <w:rFonts w:ascii="Times New Roman" w:hAnsi="Times New Roman"/>
          <w:sz w:val="24"/>
        </w:rPr>
        <w:tab/>
      </w:r>
      <w:r w:rsidRPr="00F8779A">
        <w:rPr>
          <w:rFonts w:ascii="Times New Roman" w:hAnsi="Times New Roman"/>
          <w:b/>
          <w:sz w:val="24"/>
          <w:lang w:val="fr-FR"/>
        </w:rPr>
        <w:t xml:space="preserve">B. </w:t>
      </w:r>
      <w:r w:rsidRPr="00F8779A">
        <w:rPr>
          <w:rFonts w:ascii="Times New Roman" w:hAnsi="Times New Roman"/>
          <w:position w:val="-6"/>
          <w:sz w:val="24"/>
          <w:lang w:val="fr-FR"/>
        </w:rPr>
        <w:object w:dxaOrig="495" w:dyaOrig="285">
          <v:shape id="_x0000_i1027" type="#_x0000_t75" style="width:24.75pt;height:14.25pt" o:ole="">
            <v:imagedata r:id="rId12" o:title=""/>
          </v:shape>
          <o:OLEObject Type="Embed" ProgID="Equation.DSMT4" ShapeID="_x0000_i1027" DrawAspect="Content" ObjectID="_1773062163" r:id="rId13"/>
        </w:object>
      </w:r>
      <w:r w:rsidRPr="00F8779A">
        <w:rPr>
          <w:rFonts w:ascii="Times New Roman" w:hAnsi="Times New Roman"/>
          <w:sz w:val="24"/>
        </w:rPr>
        <w:tab/>
      </w:r>
      <w:r w:rsidRPr="00F8779A">
        <w:rPr>
          <w:rFonts w:ascii="Times New Roman" w:hAnsi="Times New Roman"/>
          <w:b/>
          <w:sz w:val="24"/>
          <w:lang w:val="fr-FR"/>
        </w:rPr>
        <w:t xml:space="preserve">C. </w:t>
      </w:r>
      <w:r w:rsidRPr="00F8779A">
        <w:rPr>
          <w:rFonts w:ascii="Times New Roman" w:hAnsi="Times New Roman"/>
          <w:position w:val="-4"/>
          <w:sz w:val="24"/>
          <w:lang w:val="fr-FR"/>
        </w:rPr>
        <w:object w:dxaOrig="285" w:dyaOrig="255">
          <v:shape id="_x0000_i1028" type="#_x0000_t75" style="width:14.25pt;height:12.75pt" o:ole="">
            <v:imagedata r:id="rId14" o:title=""/>
          </v:shape>
          <o:OLEObject Type="Embed" ProgID="Equation.DSMT4" ShapeID="_x0000_i1028" DrawAspect="Content" ObjectID="_1773062164" r:id="rId15"/>
        </w:object>
      </w:r>
      <w:r w:rsidRPr="00F8779A">
        <w:rPr>
          <w:rFonts w:ascii="Times New Roman" w:hAnsi="Times New Roman"/>
          <w:sz w:val="24"/>
          <w:lang w:val="fr-FR"/>
        </w:rPr>
        <w:t xml:space="preserve"> và</w:t>
      </w:r>
      <w:r w:rsidRPr="00F8779A">
        <w:rPr>
          <w:rFonts w:ascii="Times New Roman" w:hAnsi="Times New Roman"/>
          <w:position w:val="-6"/>
          <w:sz w:val="24"/>
          <w:lang w:val="fr-FR"/>
        </w:rPr>
        <w:object w:dxaOrig="495" w:dyaOrig="285">
          <v:shape id="_x0000_i1029" type="#_x0000_t75" style="width:24.75pt;height:14.25pt" o:ole="">
            <v:imagedata r:id="rId16" o:title=""/>
          </v:shape>
          <o:OLEObject Type="Embed" ProgID="Equation.DSMT4" ShapeID="_x0000_i1029" DrawAspect="Content" ObjectID="_1773062165" r:id="rId17"/>
        </w:object>
      </w:r>
      <w:r w:rsidRPr="00F8779A">
        <w:rPr>
          <w:rFonts w:ascii="Times New Roman" w:hAnsi="Times New Roman"/>
          <w:sz w:val="24"/>
        </w:rPr>
        <w:tab/>
      </w:r>
      <w:r w:rsidRPr="00F8779A">
        <w:rPr>
          <w:rFonts w:ascii="Times New Roman" w:hAnsi="Times New Roman"/>
          <w:b/>
          <w:color w:val="FF0000"/>
          <w:sz w:val="24"/>
          <w:lang w:val="fr-FR"/>
        </w:rPr>
        <w:t>D</w:t>
      </w:r>
      <w:r w:rsidRPr="00F8779A">
        <w:rPr>
          <w:rFonts w:ascii="Times New Roman" w:hAnsi="Times New Roman"/>
          <w:b/>
          <w:sz w:val="24"/>
          <w:lang w:val="fr-FR"/>
        </w:rPr>
        <w:t>.</w:t>
      </w:r>
      <w:r w:rsidRPr="00F8779A">
        <w:rPr>
          <w:rFonts w:ascii="Times New Roman" w:hAnsi="Times New Roman"/>
          <w:b/>
          <w:color w:val="3366FF"/>
          <w:sz w:val="24"/>
          <w:lang w:val="fr-FR"/>
        </w:rPr>
        <w:t xml:space="preserve"> </w:t>
      </w:r>
      <w:r w:rsidRPr="00F8779A">
        <w:rPr>
          <w:rFonts w:ascii="Times New Roman" w:hAnsi="Times New Roman"/>
          <w:position w:val="-6"/>
          <w:sz w:val="24"/>
          <w:lang w:val="fr-FR"/>
        </w:rPr>
        <w:object w:dxaOrig="345" w:dyaOrig="285">
          <v:shape id="_x0000_i1030" type="#_x0000_t75" style="width:17.25pt;height:14.25pt" o:ole="">
            <v:imagedata r:id="rId18" o:title=""/>
          </v:shape>
          <o:OLEObject Type="Embed" ProgID="Equation.DSMT4" ShapeID="_x0000_i1030" DrawAspect="Content" ObjectID="_1773062166" r:id="rId19"/>
        </w:object>
      </w:r>
    </w:p>
    <w:p w:rsidR="00174600" w:rsidRPr="00F8779A" w:rsidRDefault="00174600" w:rsidP="00206265">
      <w:pPr>
        <w:tabs>
          <w:tab w:val="left" w:pos="567"/>
          <w:tab w:val="left" w:pos="2694"/>
          <w:tab w:val="left" w:pos="4962"/>
          <w:tab w:val="left" w:pos="7230"/>
        </w:tabs>
        <w:rPr>
          <w:rFonts w:ascii="Times New Roman" w:hAnsi="Times New Roman"/>
          <w:sz w:val="24"/>
        </w:rPr>
      </w:pPr>
      <w:r w:rsidRPr="00F8779A">
        <w:rPr>
          <w:rFonts w:ascii="Times New Roman" w:hAnsi="Times New Roman"/>
          <w:b/>
          <w:color w:val="000000"/>
          <w:sz w:val="24"/>
          <w:lang w:val="vi-VN"/>
        </w:rPr>
        <w:t>Câu 2.</w:t>
      </w:r>
      <w:r w:rsidRPr="00F8779A">
        <w:rPr>
          <w:rFonts w:ascii="Times New Roman" w:hAnsi="Times New Roman"/>
          <w:b/>
          <w:color w:val="0070C0"/>
          <w:sz w:val="24"/>
          <w:lang w:val="vi-VN"/>
        </w:rPr>
        <w:t xml:space="preserve"> </w:t>
      </w:r>
      <w:r w:rsidRPr="00F8779A">
        <w:rPr>
          <w:rFonts w:ascii="Times New Roman" w:hAnsi="Times New Roman"/>
          <w:sz w:val="24"/>
        </w:rPr>
        <w:t xml:space="preserve">Hàm số nào dưới đây đồng biến trên </w:t>
      </w:r>
      <w:r w:rsidRPr="00F8779A">
        <w:rPr>
          <w:rFonts w:ascii="Times New Roman" w:hAnsi="Times New Roman"/>
          <w:position w:val="-4"/>
          <w:sz w:val="24"/>
        </w:rPr>
        <w:object w:dxaOrig="262" w:dyaOrig="262">
          <v:shape id="_x0000_i1031" type="#_x0000_t75" style="width:13.5pt;height:13.5pt;mso-position-horizontal-relative:page;mso-position-vertical-relative:page" o:ole="">
            <v:imagedata r:id="rId20" o:title=""/>
          </v:shape>
          <o:OLEObject Type="Embed" ProgID="Equation.DSMT4" ShapeID="_x0000_i1031" DrawAspect="Content" ObjectID="_1773062167" r:id="rId21"/>
        </w:object>
      </w:r>
      <w:r w:rsidRPr="00F8779A">
        <w:rPr>
          <w:rFonts w:ascii="Times New Roman" w:hAnsi="Times New Roman"/>
          <w:sz w:val="24"/>
        </w:rPr>
        <w:t>?</w:t>
      </w:r>
    </w:p>
    <w:p w:rsidR="00174600" w:rsidRPr="00F8779A" w:rsidRDefault="00174600" w:rsidP="009C6967">
      <w:pPr>
        <w:tabs>
          <w:tab w:val="left" w:pos="567"/>
          <w:tab w:val="left" w:pos="2694"/>
          <w:tab w:val="left" w:pos="4962"/>
          <w:tab w:val="left" w:pos="7230"/>
        </w:tabs>
        <w:spacing w:line="288" w:lineRule="auto"/>
        <w:jc w:val="both"/>
        <w:rPr>
          <w:rFonts w:ascii="Times New Roman" w:hAnsi="Times New Roman"/>
          <w:b/>
          <w:sz w:val="24"/>
          <w:lang w:eastAsia="zh-CN"/>
        </w:rPr>
      </w:pPr>
      <w:r w:rsidRPr="00F8779A">
        <w:rPr>
          <w:rFonts w:ascii="Times New Roman" w:hAnsi="Times New Roman"/>
          <w:b/>
          <w:color w:val="0070C0"/>
          <w:sz w:val="24"/>
          <w:lang w:val="vi-VN"/>
        </w:rPr>
        <w:tab/>
      </w:r>
      <w:r w:rsidRPr="00F8779A">
        <w:rPr>
          <w:rFonts w:ascii="Times New Roman" w:hAnsi="Times New Roman"/>
          <w:b/>
          <w:sz w:val="24"/>
          <w:lang w:val="vi-VN"/>
        </w:rPr>
        <w:t>A.</w:t>
      </w:r>
      <w:r w:rsidRPr="00F8779A">
        <w:rPr>
          <w:rFonts w:ascii="Times New Roman" w:hAnsi="Times New Roman"/>
          <w:b/>
          <w:position w:val="-12"/>
          <w:sz w:val="24"/>
        </w:rPr>
        <w:object w:dxaOrig="25341" w:dyaOrig="8780">
          <v:shape id="_x0000_i1032" type="#_x0000_t75" style="width:51.75pt;height:18pt;mso-position-horizontal-relative:page;mso-position-vertical-relative:page" o:ole="">
            <v:imagedata r:id="rId22" o:title=""/>
          </v:shape>
          <o:OLEObject Type="Embed" ProgID="Equation.3" ShapeID="_x0000_i1032" DrawAspect="Content" ObjectID="_1773062168" r:id="rId23">
            <o:FieldCodes>\* MERGEFORMAT</o:FieldCodes>
          </o:OLEObject>
        </w:object>
      </w:r>
      <w:r w:rsidRPr="00F8779A">
        <w:rPr>
          <w:rFonts w:ascii="Times New Roman" w:hAnsi="Times New Roman"/>
          <w:b/>
          <w:sz w:val="24"/>
        </w:rPr>
        <w:tab/>
      </w:r>
      <w:r w:rsidRPr="00F8779A">
        <w:rPr>
          <w:rFonts w:ascii="Times New Roman" w:hAnsi="Times New Roman"/>
          <w:b/>
          <w:color w:val="C00000"/>
          <w:sz w:val="24"/>
        </w:rPr>
        <w:t>B.</w:t>
      </w:r>
      <w:r w:rsidRPr="00F8779A">
        <w:rPr>
          <w:rFonts w:ascii="Times New Roman" w:hAnsi="Times New Roman"/>
          <w:b/>
          <w:sz w:val="24"/>
        </w:rPr>
        <w:t xml:space="preserve"> </w:t>
      </w:r>
      <w:r w:rsidRPr="00F8779A">
        <w:rPr>
          <w:rFonts w:ascii="Times New Roman" w:hAnsi="Times New Roman"/>
          <w:b/>
          <w:position w:val="-28"/>
          <w:sz w:val="24"/>
        </w:rPr>
        <w:object w:dxaOrig="31195" w:dyaOrig="17561">
          <v:shape id="_x0000_i1033" type="#_x0000_t75" style="width:63.75pt;height:36pt;mso-position-horizontal-relative:page;mso-position-vertical-relative:page" o:ole="">
            <v:imagedata r:id="rId24" o:title=""/>
          </v:shape>
          <o:OLEObject Type="Embed" ProgID="Equation.3" ShapeID="_x0000_i1033" DrawAspect="Content" ObjectID="_1773062169" r:id="rId25">
            <o:FieldCodes>\* MERGEFORMAT</o:FieldCodes>
          </o:OLEObject>
        </w:object>
      </w:r>
      <w:r w:rsidR="00DC73E5" w:rsidRPr="00F8779A">
        <w:rPr>
          <w:rFonts w:ascii="Times New Roman" w:hAnsi="Times New Roman"/>
          <w:b/>
          <w:sz w:val="24"/>
          <w:lang w:eastAsia="zh-CN"/>
        </w:rPr>
        <w:tab/>
      </w:r>
      <w:r w:rsidRPr="00F8779A">
        <w:rPr>
          <w:rFonts w:ascii="Times New Roman" w:hAnsi="Times New Roman"/>
          <w:b/>
          <w:sz w:val="24"/>
          <w:lang w:eastAsia="zh-CN"/>
        </w:rPr>
        <w:t xml:space="preserve">C. </w:t>
      </w:r>
      <w:r w:rsidRPr="00F8779A">
        <w:rPr>
          <w:rFonts w:ascii="Times New Roman" w:hAnsi="Times New Roman"/>
          <w:b/>
          <w:position w:val="-12"/>
          <w:sz w:val="24"/>
          <w:lang w:eastAsia="zh-CN"/>
        </w:rPr>
        <w:object w:dxaOrig="1379" w:dyaOrig="8780">
          <v:shape id="_x0000_i1034" type="#_x0000_t75" style="width:69pt;height:18pt;mso-position-horizontal-relative:page;mso-position-vertical-relative:page" o:ole="">
            <v:imagedata r:id="rId26" o:title=""/>
          </v:shape>
          <o:OLEObject Type="Embed" ProgID="Equation.3" ShapeID="_x0000_i1034" DrawAspect="Content" ObjectID="_1773062170" r:id="rId27">
            <o:FieldCodes>\* MERGEFORMAT</o:FieldCodes>
          </o:OLEObject>
        </w:object>
      </w:r>
      <w:r w:rsidRPr="00F8779A">
        <w:rPr>
          <w:rFonts w:ascii="Times New Roman" w:hAnsi="Times New Roman"/>
          <w:b/>
          <w:sz w:val="24"/>
          <w:lang w:eastAsia="zh-CN"/>
        </w:rPr>
        <w:t xml:space="preserve"> </w:t>
      </w:r>
      <w:r w:rsidRPr="00F8779A">
        <w:rPr>
          <w:rFonts w:ascii="Times New Roman" w:hAnsi="Times New Roman"/>
          <w:b/>
          <w:sz w:val="24"/>
          <w:lang w:eastAsia="zh-CN"/>
        </w:rPr>
        <w:tab/>
        <w:t xml:space="preserve">D. </w:t>
      </w:r>
      <w:r w:rsidRPr="00F8779A">
        <w:rPr>
          <w:rFonts w:ascii="Times New Roman" w:hAnsi="Times New Roman"/>
          <w:b/>
          <w:position w:val="-12"/>
          <w:sz w:val="24"/>
          <w:lang w:eastAsia="zh-CN"/>
        </w:rPr>
        <w:object w:dxaOrig="1779" w:dyaOrig="8780">
          <v:shape id="_x0000_i1035" type="#_x0000_t75" style="width:89.25pt;height:18pt;mso-position-horizontal-relative:page;mso-position-vertical-relative:page" o:ole="">
            <v:imagedata r:id="rId28" o:title=""/>
          </v:shape>
          <o:OLEObject Type="Embed" ProgID="Equation.3" ShapeID="_x0000_i1035" DrawAspect="Content" ObjectID="_1773062171" r:id="rId29">
            <o:FieldCodes>\* MERGEFORMAT</o:FieldCodes>
          </o:OLEObject>
        </w:object>
      </w:r>
    </w:p>
    <w:p w:rsidR="00174600" w:rsidRPr="00F8779A" w:rsidRDefault="00174600" w:rsidP="009C6967">
      <w:pPr>
        <w:pStyle w:val="ListParagraph"/>
        <w:tabs>
          <w:tab w:val="left" w:pos="567"/>
          <w:tab w:val="left" w:pos="2694"/>
          <w:tab w:val="left" w:pos="4962"/>
          <w:tab w:val="left" w:pos="7230"/>
        </w:tabs>
        <w:spacing w:before="120" w:line="276" w:lineRule="auto"/>
        <w:ind w:left="0"/>
        <w:jc w:val="both"/>
        <w:rPr>
          <w:rFonts w:ascii="Times New Roman" w:hAnsi="Times New Roman"/>
          <w:b/>
          <w:color w:val="0000FF"/>
          <w:sz w:val="24"/>
          <w:szCs w:val="24"/>
        </w:rPr>
      </w:pPr>
      <w:r w:rsidRPr="00F8779A">
        <w:rPr>
          <w:rFonts w:ascii="Times New Roman" w:hAnsi="Times New Roman"/>
          <w:b/>
          <w:color w:val="000000"/>
          <w:sz w:val="24"/>
          <w:szCs w:val="24"/>
        </w:rPr>
        <w:t>Câu 3.</w:t>
      </w:r>
      <w:r w:rsidRPr="00F8779A">
        <w:rPr>
          <w:rFonts w:ascii="Times New Roman" w:hAnsi="Times New Roman"/>
          <w:sz w:val="24"/>
          <w:szCs w:val="24"/>
        </w:rPr>
        <w:t xml:space="preserve"> </w:t>
      </w:r>
      <w:r w:rsidRPr="00F8779A">
        <w:rPr>
          <w:rFonts w:ascii="Times New Roman" w:hAnsi="Times New Roman"/>
          <w:color w:val="000000"/>
          <w:sz w:val="24"/>
          <w:szCs w:val="24"/>
        </w:rPr>
        <w:t xml:space="preserve">Điểm nào sau đây thuộc đồ thị hàm số </w:t>
      </w:r>
      <w:r w:rsidRPr="00F8779A">
        <w:rPr>
          <w:rFonts w:ascii="Times New Roman" w:hAnsi="Times New Roman"/>
          <w:position w:val="-10"/>
          <w:sz w:val="24"/>
          <w:szCs w:val="24"/>
        </w:rPr>
        <w:object w:dxaOrig="980" w:dyaOrig="320">
          <v:shape id="_x0000_i1036" type="#_x0000_t75" style="width:48.75pt;height:15.75pt" o:ole="">
            <v:imagedata r:id="rId30" o:title=""/>
          </v:shape>
          <o:OLEObject Type="Embed" ProgID="Equation.DSMT4" ShapeID="_x0000_i1036" DrawAspect="Content" ObjectID="_1773062172" r:id="rId31"/>
        </w:object>
      </w:r>
      <w:r w:rsidRPr="00F8779A">
        <w:rPr>
          <w:rFonts w:ascii="Times New Roman" w:hAnsi="Times New Roman"/>
          <w:color w:val="000000"/>
          <w:sz w:val="24"/>
          <w:szCs w:val="24"/>
        </w:rPr>
        <w:t>?</w:t>
      </w:r>
    </w:p>
    <w:p w:rsidR="00174600" w:rsidRPr="00F8779A" w:rsidRDefault="009C6967" w:rsidP="009C6967">
      <w:pPr>
        <w:tabs>
          <w:tab w:val="left" w:pos="567"/>
          <w:tab w:val="left" w:pos="2694"/>
          <w:tab w:val="left" w:pos="4962"/>
          <w:tab w:val="left" w:pos="7230"/>
        </w:tabs>
        <w:ind w:left="283"/>
        <w:jc w:val="both"/>
        <w:rPr>
          <w:rFonts w:ascii="Times New Roman" w:hAnsi="Times New Roman"/>
          <w:b/>
          <w:sz w:val="24"/>
        </w:rPr>
      </w:pPr>
      <w:r w:rsidRPr="00F8779A">
        <w:rPr>
          <w:rFonts w:ascii="Times New Roman" w:hAnsi="Times New Roman"/>
          <w:b/>
          <w:sz w:val="24"/>
        </w:rPr>
        <w:tab/>
      </w:r>
      <w:r w:rsidR="00174600" w:rsidRPr="00F8779A">
        <w:rPr>
          <w:rFonts w:ascii="Times New Roman" w:hAnsi="Times New Roman"/>
          <w:b/>
          <w:sz w:val="24"/>
        </w:rPr>
        <w:t xml:space="preserve">A. </w:t>
      </w:r>
      <w:r w:rsidR="00D203E6" w:rsidRPr="00F8779A">
        <w:rPr>
          <w:rFonts w:ascii="Times New Roman" w:hAnsi="Times New Roman"/>
          <w:b/>
          <w:position w:val="-10"/>
          <w:sz w:val="24"/>
        </w:rPr>
        <w:object w:dxaOrig="720" w:dyaOrig="320">
          <v:shape id="_x0000_i1037" type="#_x0000_t75" style="width:36pt;height:15.75pt" o:ole="">
            <v:imagedata r:id="rId32" o:title=""/>
          </v:shape>
          <o:OLEObject Type="Embed" ProgID="Equation.DSMT4" ShapeID="_x0000_i1037" DrawAspect="Content" ObjectID="_1773062173" r:id="rId33"/>
        </w:object>
      </w:r>
      <w:r w:rsidR="00174600" w:rsidRPr="00F8779A">
        <w:rPr>
          <w:rFonts w:ascii="Times New Roman" w:hAnsi="Times New Roman"/>
          <w:b/>
          <w:sz w:val="24"/>
        </w:rPr>
        <w:tab/>
        <w:t xml:space="preserve">B. </w:t>
      </w:r>
      <w:r w:rsidR="00D203E6" w:rsidRPr="00F8779A">
        <w:rPr>
          <w:rFonts w:ascii="Times New Roman" w:hAnsi="Times New Roman"/>
          <w:b/>
          <w:position w:val="-10"/>
          <w:sz w:val="24"/>
        </w:rPr>
        <w:object w:dxaOrig="700" w:dyaOrig="320">
          <v:shape id="_x0000_i1038" type="#_x0000_t75" style="width:35.25pt;height:15.75pt" o:ole="">
            <v:imagedata r:id="rId34" o:title=""/>
          </v:shape>
          <o:OLEObject Type="Embed" ProgID="Equation.DSMT4" ShapeID="_x0000_i1038" DrawAspect="Content" ObjectID="_1773062174" r:id="rId35"/>
        </w:object>
      </w:r>
      <w:r w:rsidR="00174600" w:rsidRPr="00F8779A">
        <w:rPr>
          <w:rFonts w:ascii="Times New Roman" w:hAnsi="Times New Roman"/>
          <w:b/>
          <w:sz w:val="24"/>
        </w:rPr>
        <w:tab/>
        <w:t xml:space="preserve">C. </w:t>
      </w:r>
      <w:r w:rsidR="00D203E6" w:rsidRPr="00F8779A">
        <w:rPr>
          <w:rFonts w:ascii="Times New Roman" w:hAnsi="Times New Roman"/>
          <w:b/>
          <w:position w:val="-10"/>
          <w:sz w:val="24"/>
        </w:rPr>
        <w:object w:dxaOrig="920" w:dyaOrig="320">
          <v:shape id="_x0000_i1039" type="#_x0000_t75" style="width:46.5pt;height:15.75pt" o:ole="">
            <v:imagedata r:id="rId36" o:title=""/>
          </v:shape>
          <o:OLEObject Type="Embed" ProgID="Equation.DSMT4" ShapeID="_x0000_i1039" DrawAspect="Content" ObjectID="_1773062175" r:id="rId37"/>
        </w:object>
      </w:r>
      <w:r w:rsidR="00174600" w:rsidRPr="00F8779A">
        <w:rPr>
          <w:rFonts w:ascii="Times New Roman" w:hAnsi="Times New Roman"/>
          <w:b/>
          <w:sz w:val="24"/>
        </w:rPr>
        <w:tab/>
      </w:r>
      <w:r w:rsidR="00174600" w:rsidRPr="00F8779A">
        <w:rPr>
          <w:rFonts w:ascii="Times New Roman" w:hAnsi="Times New Roman"/>
          <w:b/>
          <w:color w:val="C00000"/>
          <w:sz w:val="24"/>
        </w:rPr>
        <w:t>D.</w:t>
      </w:r>
      <w:r w:rsidR="00174600" w:rsidRPr="00F8779A">
        <w:rPr>
          <w:rFonts w:ascii="Times New Roman" w:hAnsi="Times New Roman"/>
          <w:b/>
          <w:sz w:val="24"/>
        </w:rPr>
        <w:t xml:space="preserve"> </w:t>
      </w:r>
      <w:r w:rsidR="00D203E6" w:rsidRPr="00F8779A">
        <w:rPr>
          <w:rFonts w:ascii="Times New Roman" w:hAnsi="Times New Roman"/>
          <w:b/>
          <w:position w:val="-10"/>
          <w:sz w:val="24"/>
        </w:rPr>
        <w:object w:dxaOrig="760" w:dyaOrig="320">
          <v:shape id="_x0000_i1040" type="#_x0000_t75" style="width:38.25pt;height:15.75pt" o:ole="">
            <v:imagedata r:id="rId38" o:title=""/>
          </v:shape>
          <o:OLEObject Type="Embed" ProgID="Equation.DSMT4" ShapeID="_x0000_i1040" DrawAspect="Content" ObjectID="_1773062176" r:id="rId39"/>
        </w:object>
      </w:r>
    </w:p>
    <w:p w:rsidR="00DC73E5" w:rsidRPr="00F8779A" w:rsidRDefault="00174600" w:rsidP="00DC73E5">
      <w:pPr>
        <w:tabs>
          <w:tab w:val="left" w:pos="540"/>
          <w:tab w:val="left" w:pos="3060"/>
          <w:tab w:val="left" w:pos="5940"/>
          <w:tab w:val="left" w:pos="8280"/>
        </w:tabs>
        <w:rPr>
          <w:rFonts w:ascii="Times New Roman" w:hAnsi="Times New Roman"/>
          <w:b/>
          <w:sz w:val="24"/>
        </w:rPr>
      </w:pPr>
      <w:r w:rsidRPr="00F8779A">
        <w:rPr>
          <w:rFonts w:ascii="Times New Roman" w:hAnsi="Times New Roman"/>
          <w:b/>
          <w:sz w:val="24"/>
          <w:lang w:val="vi-VN"/>
        </w:rPr>
        <w:t xml:space="preserve">Câu </w:t>
      </w:r>
      <w:r w:rsidR="002863DE" w:rsidRPr="00F8779A">
        <w:rPr>
          <w:rFonts w:ascii="Times New Roman" w:hAnsi="Times New Roman"/>
          <w:b/>
          <w:sz w:val="24"/>
          <w:lang w:val="vi-VN"/>
        </w:rPr>
        <w:t>4</w:t>
      </w:r>
      <w:r w:rsidRPr="00F8779A">
        <w:rPr>
          <w:rFonts w:ascii="Times New Roman" w:hAnsi="Times New Roman"/>
          <w:b/>
          <w:sz w:val="24"/>
          <w:lang w:val="vi-VN"/>
        </w:rPr>
        <w:t>.</w:t>
      </w:r>
      <w:r w:rsidRPr="00F8779A">
        <w:rPr>
          <w:rFonts w:ascii="Times New Roman" w:hAnsi="Times New Roman"/>
          <w:color w:val="FF0000"/>
          <w:sz w:val="24"/>
          <w:lang w:val="vi-VN"/>
        </w:rPr>
        <w:t xml:space="preserve"> </w:t>
      </w:r>
      <w:r w:rsidR="00DC73E5" w:rsidRPr="00F8779A">
        <w:rPr>
          <w:rFonts w:ascii="Times New Roman" w:hAnsi="Times New Roman"/>
          <w:sz w:val="24"/>
        </w:rPr>
        <w:t>Cho hệ phương trình</w:t>
      </w:r>
      <w:r w:rsidR="00DC73E5" w:rsidRPr="00F8779A">
        <w:rPr>
          <w:rFonts w:ascii="Times New Roman" w:hAnsi="Times New Roman"/>
          <w:b/>
          <w:sz w:val="24"/>
        </w:rPr>
        <w:t xml:space="preserve"> </w:t>
      </w:r>
      <w:r w:rsidR="00DC73E5" w:rsidRPr="00F8779A">
        <w:rPr>
          <w:rFonts w:ascii="Times New Roman" w:hAnsi="Times New Roman"/>
          <w:b/>
          <w:position w:val="-30"/>
          <w:sz w:val="24"/>
        </w:rPr>
        <w:object w:dxaOrig="1140" w:dyaOrig="720">
          <v:shape id="_x0000_i1041" type="#_x0000_t75" style="width:57pt;height:36pt" o:ole="">
            <v:imagedata r:id="rId40" o:title=""/>
          </v:shape>
          <o:OLEObject Type="Embed" ProgID="Equation.DSMT4" ShapeID="_x0000_i1041" DrawAspect="Content" ObjectID="_1773062177" r:id="rId41"/>
        </w:object>
      </w:r>
      <w:r w:rsidR="00DC73E5" w:rsidRPr="00F8779A">
        <w:rPr>
          <w:rFonts w:ascii="Times New Roman" w:hAnsi="Times New Roman"/>
          <w:b/>
          <w:sz w:val="24"/>
        </w:rPr>
        <w:t xml:space="preserve"> </w:t>
      </w:r>
      <w:r w:rsidR="00DC73E5" w:rsidRPr="00F8779A">
        <w:rPr>
          <w:rFonts w:ascii="Times New Roman" w:hAnsi="Times New Roman"/>
          <w:sz w:val="24"/>
        </w:rPr>
        <w:t>. Hệ phương trình nào sau đây tương đương với hệ đã cho?</w:t>
      </w:r>
    </w:p>
    <w:p w:rsidR="00DC73E5" w:rsidRPr="00F8779A" w:rsidRDefault="00DC73E5" w:rsidP="009003A3">
      <w:pPr>
        <w:tabs>
          <w:tab w:val="left" w:pos="540"/>
          <w:tab w:val="left" w:pos="2694"/>
          <w:tab w:val="left" w:pos="4962"/>
          <w:tab w:val="left" w:pos="7230"/>
        </w:tabs>
        <w:rPr>
          <w:rFonts w:ascii="Times New Roman" w:hAnsi="Times New Roman"/>
          <w:position w:val="-30"/>
          <w:sz w:val="24"/>
          <w:lang w:val="nl-NL"/>
        </w:rPr>
      </w:pPr>
      <w:r w:rsidRPr="00F8779A">
        <w:rPr>
          <w:rFonts w:ascii="Times New Roman" w:hAnsi="Times New Roman"/>
          <w:b/>
          <w:bCs/>
          <w:color w:val="FF0000"/>
          <w:sz w:val="24"/>
          <w:lang w:val="es-ES"/>
        </w:rPr>
        <w:tab/>
        <w:t>A.</w:t>
      </w:r>
      <w:r w:rsidRPr="00F8779A">
        <w:rPr>
          <w:rFonts w:ascii="Times New Roman" w:hAnsi="Times New Roman"/>
          <w:position w:val="-30"/>
          <w:sz w:val="24"/>
        </w:rPr>
        <w:object w:dxaOrig="1200" w:dyaOrig="720">
          <v:shape id="_x0000_i1042" type="#_x0000_t75" style="width:60pt;height:36pt" o:ole="">
            <v:imagedata r:id="rId42" o:title=""/>
          </v:shape>
          <o:OLEObject Type="Embed" ProgID="Equation.DSMT4" ShapeID="_x0000_i1042" DrawAspect="Content" ObjectID="_1773062178" r:id="rId43"/>
        </w:object>
      </w:r>
      <w:r w:rsidRPr="00F8779A">
        <w:rPr>
          <w:rFonts w:ascii="Times New Roman" w:hAnsi="Times New Roman"/>
          <w:sz w:val="24"/>
        </w:rPr>
        <w:t xml:space="preserve"> </w:t>
      </w:r>
      <w:r w:rsidRPr="00F8779A">
        <w:rPr>
          <w:rFonts w:ascii="Times New Roman" w:hAnsi="Times New Roman"/>
          <w:sz w:val="24"/>
        </w:rPr>
        <w:tab/>
      </w:r>
      <w:r w:rsidRPr="00F8779A">
        <w:rPr>
          <w:rFonts w:ascii="Times New Roman" w:hAnsi="Times New Roman"/>
          <w:b/>
          <w:sz w:val="24"/>
        </w:rPr>
        <w:t>B.</w:t>
      </w:r>
      <w:r w:rsidRPr="00F8779A">
        <w:rPr>
          <w:rFonts w:ascii="Times New Roman" w:hAnsi="Times New Roman"/>
          <w:sz w:val="24"/>
        </w:rPr>
        <w:t xml:space="preserve"> </w:t>
      </w:r>
      <w:r w:rsidRPr="00F8779A">
        <w:rPr>
          <w:rFonts w:ascii="Times New Roman" w:hAnsi="Times New Roman"/>
          <w:position w:val="-30"/>
          <w:sz w:val="24"/>
        </w:rPr>
        <w:object w:dxaOrig="1320" w:dyaOrig="720">
          <v:shape id="_x0000_i1043" type="#_x0000_t75" style="width:66pt;height:36pt" o:ole="">
            <v:imagedata r:id="rId44" o:title=""/>
          </v:shape>
          <o:OLEObject Type="Embed" ProgID="Equation.DSMT4" ShapeID="_x0000_i1043" DrawAspect="Content" ObjectID="_1773062179" r:id="rId45"/>
        </w:object>
      </w:r>
      <w:r w:rsidRPr="00F8779A">
        <w:rPr>
          <w:rFonts w:ascii="Times New Roman" w:hAnsi="Times New Roman"/>
          <w:sz w:val="24"/>
        </w:rPr>
        <w:tab/>
      </w:r>
      <w:r w:rsidRPr="00F8779A">
        <w:rPr>
          <w:rFonts w:ascii="Times New Roman" w:hAnsi="Times New Roman"/>
          <w:b/>
          <w:sz w:val="24"/>
        </w:rPr>
        <w:t>C.</w:t>
      </w:r>
      <w:r w:rsidRPr="00F8779A">
        <w:rPr>
          <w:rFonts w:ascii="Times New Roman" w:hAnsi="Times New Roman"/>
          <w:sz w:val="24"/>
        </w:rPr>
        <w:t xml:space="preserve"> </w:t>
      </w:r>
      <w:r w:rsidRPr="00F8779A">
        <w:rPr>
          <w:rFonts w:ascii="Times New Roman" w:hAnsi="Times New Roman"/>
          <w:position w:val="-30"/>
          <w:sz w:val="24"/>
        </w:rPr>
        <w:object w:dxaOrig="1219" w:dyaOrig="720">
          <v:shape id="_x0000_i1044" type="#_x0000_t75" style="width:60.75pt;height:36pt" o:ole="">
            <v:imagedata r:id="rId46" o:title=""/>
          </v:shape>
          <o:OLEObject Type="Embed" ProgID="Equation.DSMT4" ShapeID="_x0000_i1044" DrawAspect="Content" ObjectID="_1773062180" r:id="rId47"/>
        </w:object>
      </w:r>
      <w:r w:rsidRPr="00F8779A">
        <w:rPr>
          <w:rFonts w:ascii="Times New Roman" w:hAnsi="Times New Roman"/>
          <w:sz w:val="24"/>
        </w:rPr>
        <w:tab/>
      </w:r>
      <w:r w:rsidRPr="00F8779A">
        <w:rPr>
          <w:rFonts w:ascii="Times New Roman" w:hAnsi="Times New Roman"/>
          <w:b/>
          <w:sz w:val="24"/>
        </w:rPr>
        <w:t>D.</w:t>
      </w:r>
      <w:r w:rsidRPr="00F8779A">
        <w:rPr>
          <w:rFonts w:ascii="Times New Roman" w:hAnsi="Times New Roman"/>
          <w:sz w:val="24"/>
        </w:rPr>
        <w:t xml:space="preserve"> </w:t>
      </w:r>
      <w:r w:rsidRPr="00F8779A">
        <w:rPr>
          <w:rFonts w:ascii="Times New Roman" w:hAnsi="Times New Roman"/>
          <w:position w:val="-30"/>
          <w:sz w:val="24"/>
        </w:rPr>
        <w:object w:dxaOrig="1219" w:dyaOrig="720">
          <v:shape id="_x0000_i1045" type="#_x0000_t75" style="width:60.75pt;height:36pt" o:ole="">
            <v:imagedata r:id="rId48" o:title=""/>
          </v:shape>
          <o:OLEObject Type="Embed" ProgID="Equation.DSMT4" ShapeID="_x0000_i1045" DrawAspect="Content" ObjectID="_1773062181" r:id="rId49"/>
        </w:object>
      </w:r>
    </w:p>
    <w:p w:rsidR="003F1660" w:rsidRPr="00F8779A" w:rsidRDefault="003F1660" w:rsidP="00DC73E5">
      <w:pPr>
        <w:tabs>
          <w:tab w:val="left" w:pos="567"/>
          <w:tab w:val="left" w:pos="2694"/>
          <w:tab w:val="left" w:pos="4962"/>
          <w:tab w:val="left" w:pos="7230"/>
        </w:tabs>
        <w:rPr>
          <w:rFonts w:ascii="Times New Roman" w:hAnsi="Times New Roman"/>
          <w:color w:val="000000"/>
          <w:sz w:val="24"/>
        </w:rPr>
      </w:pPr>
      <w:r w:rsidRPr="00F8779A">
        <w:rPr>
          <w:rFonts w:ascii="Times New Roman" w:hAnsi="Times New Roman"/>
          <w:b/>
          <w:color w:val="000000"/>
          <w:sz w:val="24"/>
        </w:rPr>
        <w:t xml:space="preserve">Câu </w:t>
      </w:r>
      <w:r w:rsidRPr="00F8779A">
        <w:rPr>
          <w:rFonts w:ascii="Times New Roman" w:hAnsi="Times New Roman"/>
          <w:b/>
          <w:color w:val="000000"/>
          <w:sz w:val="24"/>
          <w:lang w:val="vi-VN"/>
        </w:rPr>
        <w:t>5</w:t>
      </w:r>
      <w:r w:rsidRPr="00F8779A">
        <w:rPr>
          <w:rFonts w:ascii="Times New Roman" w:hAnsi="Times New Roman"/>
          <w:color w:val="000000"/>
          <w:sz w:val="24"/>
        </w:rPr>
        <w:t>. Một thửa ruộng hình chữ nhật có chu vi</w:t>
      </w:r>
      <w:r w:rsidRPr="00F8779A">
        <w:rPr>
          <w:rFonts w:ascii="Times New Roman" w:hAnsi="Times New Roman"/>
          <w:color w:val="000000"/>
          <w:position w:val="-6"/>
          <w:sz w:val="24"/>
        </w:rPr>
        <w:object w:dxaOrig="580" w:dyaOrig="279">
          <v:shape id="_x0000_i1046" type="#_x0000_t75" style="width:29.25pt;height:14.25pt" o:ole="">
            <v:imagedata r:id="rId50" o:title=""/>
          </v:shape>
          <o:OLEObject Type="Embed" ProgID="Equation.DSMT4" ShapeID="_x0000_i1046" DrawAspect="Content" ObjectID="_1773062182" r:id="rId51"/>
        </w:object>
      </w:r>
      <w:r w:rsidRPr="00F8779A">
        <w:rPr>
          <w:rFonts w:ascii="Times New Roman" w:hAnsi="Times New Roman"/>
          <w:color w:val="000000"/>
          <w:sz w:val="24"/>
        </w:rPr>
        <w:t>. Nếu chiều dài giảm 3 lần và chiều rộng tăng 3 lần thì chu vi thửa ruộng không thay đổi. Diện tích của thửa ruộng đó bằng</w:t>
      </w:r>
    </w:p>
    <w:p w:rsidR="003F1660" w:rsidRPr="00F8779A" w:rsidRDefault="003F1660" w:rsidP="009C6967">
      <w:pPr>
        <w:tabs>
          <w:tab w:val="left" w:pos="567"/>
          <w:tab w:val="left" w:pos="2694"/>
          <w:tab w:val="left" w:pos="4962"/>
          <w:tab w:val="left" w:pos="7230"/>
        </w:tabs>
        <w:rPr>
          <w:rFonts w:ascii="Times New Roman" w:hAnsi="Times New Roman"/>
          <w:color w:val="000000"/>
          <w:sz w:val="24"/>
        </w:rPr>
      </w:pPr>
    </w:p>
    <w:p w:rsidR="003F1660" w:rsidRPr="00F8779A" w:rsidRDefault="00515C0E" w:rsidP="009C6967">
      <w:pPr>
        <w:tabs>
          <w:tab w:val="left" w:pos="567"/>
          <w:tab w:val="left" w:pos="2694"/>
          <w:tab w:val="left" w:pos="4962"/>
          <w:tab w:val="left" w:pos="7230"/>
        </w:tabs>
        <w:rPr>
          <w:rFonts w:ascii="Times New Roman" w:hAnsi="Times New Roman"/>
          <w:color w:val="000000"/>
          <w:sz w:val="24"/>
        </w:rPr>
      </w:pPr>
      <w:r w:rsidRPr="00F8779A">
        <w:rPr>
          <w:rFonts w:ascii="Times New Roman" w:hAnsi="Times New Roman"/>
          <w:b/>
          <w:color w:val="C00000"/>
          <w:sz w:val="24"/>
        </w:rPr>
        <w:tab/>
      </w:r>
      <w:r w:rsidR="003F1660" w:rsidRPr="00F8779A">
        <w:rPr>
          <w:rFonts w:ascii="Times New Roman" w:hAnsi="Times New Roman"/>
          <w:b/>
          <w:color w:val="C00000"/>
          <w:sz w:val="24"/>
        </w:rPr>
        <w:t>A.</w:t>
      </w:r>
      <w:r w:rsidR="003F1660" w:rsidRPr="00F8779A">
        <w:rPr>
          <w:rFonts w:ascii="Times New Roman" w:hAnsi="Times New Roman"/>
          <w:sz w:val="24"/>
        </w:rPr>
        <w:t xml:space="preserve"> </w:t>
      </w:r>
      <w:r w:rsidR="00D203E6" w:rsidRPr="00F8779A">
        <w:rPr>
          <w:rFonts w:ascii="Times New Roman" w:hAnsi="Times New Roman"/>
          <w:position w:val="-6"/>
          <w:sz w:val="24"/>
        </w:rPr>
        <w:object w:dxaOrig="840" w:dyaOrig="320">
          <v:shape id="_x0000_i1047" type="#_x0000_t75" style="width:42pt;height:15.75pt" o:ole="">
            <v:imagedata r:id="rId52" o:title=""/>
          </v:shape>
          <o:OLEObject Type="Embed" ProgID="Equation.DSMT4" ShapeID="_x0000_i1047" DrawAspect="Content" ObjectID="_1773062183" r:id="rId53"/>
        </w:object>
      </w:r>
      <w:r w:rsidR="003F1660" w:rsidRPr="00F8779A">
        <w:rPr>
          <w:rFonts w:ascii="Times New Roman" w:hAnsi="Times New Roman"/>
          <w:sz w:val="24"/>
        </w:rPr>
        <w:tab/>
      </w:r>
      <w:r w:rsidR="003F1660" w:rsidRPr="00F8779A">
        <w:rPr>
          <w:rFonts w:ascii="Times New Roman" w:hAnsi="Times New Roman"/>
          <w:b/>
          <w:sz w:val="24"/>
        </w:rPr>
        <w:t>B.</w:t>
      </w:r>
      <w:r w:rsidR="003F1660" w:rsidRPr="00F8779A">
        <w:rPr>
          <w:rFonts w:ascii="Times New Roman" w:hAnsi="Times New Roman"/>
          <w:sz w:val="24"/>
        </w:rPr>
        <w:t xml:space="preserve"> </w:t>
      </w:r>
      <w:r w:rsidR="00D203E6" w:rsidRPr="00F8779A">
        <w:rPr>
          <w:rFonts w:ascii="Times New Roman" w:hAnsi="Times New Roman"/>
          <w:position w:val="-6"/>
          <w:sz w:val="24"/>
        </w:rPr>
        <w:object w:dxaOrig="840" w:dyaOrig="320">
          <v:shape id="_x0000_i1048" type="#_x0000_t75" style="width:42pt;height:15.75pt" o:ole="">
            <v:imagedata r:id="rId54" o:title=""/>
          </v:shape>
          <o:OLEObject Type="Embed" ProgID="Equation.DSMT4" ShapeID="_x0000_i1048" DrawAspect="Content" ObjectID="_1773062184" r:id="rId55"/>
        </w:object>
      </w:r>
      <w:r w:rsidR="003F1660" w:rsidRPr="00F8779A">
        <w:rPr>
          <w:rFonts w:ascii="Times New Roman" w:hAnsi="Times New Roman"/>
          <w:sz w:val="24"/>
        </w:rPr>
        <w:tab/>
      </w:r>
      <w:r w:rsidR="003F1660" w:rsidRPr="00F8779A">
        <w:rPr>
          <w:rFonts w:ascii="Times New Roman" w:hAnsi="Times New Roman"/>
          <w:b/>
          <w:sz w:val="24"/>
        </w:rPr>
        <w:t>C.</w:t>
      </w:r>
      <w:r w:rsidR="003F1660" w:rsidRPr="00F8779A">
        <w:rPr>
          <w:rFonts w:ascii="Times New Roman" w:hAnsi="Times New Roman"/>
          <w:sz w:val="24"/>
        </w:rPr>
        <w:t xml:space="preserve"> </w:t>
      </w:r>
      <w:r w:rsidR="00D203E6" w:rsidRPr="00F8779A">
        <w:rPr>
          <w:rFonts w:ascii="Times New Roman" w:hAnsi="Times New Roman"/>
          <w:position w:val="-6"/>
          <w:sz w:val="24"/>
        </w:rPr>
        <w:object w:dxaOrig="740" w:dyaOrig="320">
          <v:shape id="_x0000_i1049" type="#_x0000_t75" style="width:36.75pt;height:15.75pt" o:ole="">
            <v:imagedata r:id="rId56" o:title=""/>
          </v:shape>
          <o:OLEObject Type="Embed" ProgID="Equation.DSMT4" ShapeID="_x0000_i1049" DrawAspect="Content" ObjectID="_1773062185" r:id="rId57"/>
        </w:object>
      </w:r>
      <w:r w:rsidR="003F1660" w:rsidRPr="00F8779A">
        <w:rPr>
          <w:rFonts w:ascii="Times New Roman" w:hAnsi="Times New Roman"/>
          <w:sz w:val="24"/>
        </w:rPr>
        <w:tab/>
      </w:r>
      <w:r w:rsidR="003F1660" w:rsidRPr="00F8779A">
        <w:rPr>
          <w:rFonts w:ascii="Times New Roman" w:hAnsi="Times New Roman"/>
          <w:b/>
          <w:sz w:val="24"/>
        </w:rPr>
        <w:t>D.</w:t>
      </w:r>
      <w:r w:rsidR="003F1660" w:rsidRPr="00F8779A">
        <w:rPr>
          <w:rFonts w:ascii="Times New Roman" w:hAnsi="Times New Roman"/>
          <w:b/>
          <w:color w:val="002060"/>
          <w:sz w:val="24"/>
        </w:rPr>
        <w:t xml:space="preserve"> </w:t>
      </w:r>
      <w:r w:rsidR="00D203E6" w:rsidRPr="00F8779A">
        <w:rPr>
          <w:rFonts w:ascii="Times New Roman" w:hAnsi="Times New Roman"/>
          <w:color w:val="000000"/>
          <w:position w:val="-6"/>
          <w:sz w:val="24"/>
        </w:rPr>
        <w:object w:dxaOrig="880" w:dyaOrig="320">
          <v:shape id="_x0000_i1050" type="#_x0000_t75" style="width:44.25pt;height:15.75pt" o:ole="">
            <v:imagedata r:id="rId58" o:title=""/>
          </v:shape>
          <o:OLEObject Type="Embed" ProgID="Equation.DSMT4" ShapeID="_x0000_i1050" DrawAspect="Content" ObjectID="_1773062186" r:id="rId59"/>
        </w:object>
      </w:r>
    </w:p>
    <w:p w:rsidR="009003A3" w:rsidRPr="00F8779A" w:rsidRDefault="003F1660" w:rsidP="009003A3">
      <w:pPr>
        <w:tabs>
          <w:tab w:val="left" w:pos="900"/>
          <w:tab w:val="left" w:pos="3060"/>
          <w:tab w:val="left" w:pos="5940"/>
          <w:tab w:val="left" w:pos="8280"/>
        </w:tabs>
        <w:spacing w:line="360" w:lineRule="auto"/>
        <w:ind w:left="900" w:hanging="900"/>
        <w:jc w:val="both"/>
        <w:rPr>
          <w:rFonts w:ascii="Times New Roman" w:hAnsi="Times New Roman"/>
          <w:sz w:val="24"/>
        </w:rPr>
      </w:pPr>
      <w:r w:rsidRPr="00F8779A">
        <w:rPr>
          <w:rFonts w:ascii="Times New Roman" w:hAnsi="Times New Roman"/>
          <w:b/>
          <w:bCs/>
          <w:sz w:val="24"/>
          <w:lang w:val="vi-VN"/>
        </w:rPr>
        <w:t>Câu 6</w:t>
      </w:r>
      <w:r w:rsidRPr="00F8779A">
        <w:rPr>
          <w:rFonts w:ascii="Times New Roman" w:hAnsi="Times New Roman"/>
          <w:bCs/>
          <w:sz w:val="24"/>
          <w:lang w:val="vi-VN"/>
        </w:rPr>
        <w:t xml:space="preserve">. </w:t>
      </w:r>
      <w:r w:rsidR="009003A3" w:rsidRPr="00F8779A">
        <w:rPr>
          <w:rFonts w:ascii="Times New Roman" w:hAnsi="Times New Roman"/>
          <w:sz w:val="24"/>
        </w:rPr>
        <w:t xml:space="preserve">Hàm số nào sau đây luôn đồng biến khi </w:t>
      </w:r>
      <w:r w:rsidR="009003A3" w:rsidRPr="00F8779A">
        <w:rPr>
          <w:rFonts w:ascii="Times New Roman" w:hAnsi="Times New Roman"/>
          <w:position w:val="-6"/>
          <w:sz w:val="24"/>
        </w:rPr>
        <w:object w:dxaOrig="680" w:dyaOrig="279">
          <v:shape id="_x0000_i1051" type="#_x0000_t75" style="width:34.5pt;height:13.5pt" o:ole="">
            <v:imagedata r:id="rId60" o:title=""/>
          </v:shape>
          <o:OLEObject Type="Embed" ProgID="Equation.DSMT4" ShapeID="_x0000_i1051" DrawAspect="Content" ObjectID="_1773062187" r:id="rId61"/>
        </w:object>
      </w:r>
    </w:p>
    <w:p w:rsidR="009003A3" w:rsidRPr="00F8779A" w:rsidRDefault="00FE1F58" w:rsidP="00FE1F58">
      <w:pPr>
        <w:tabs>
          <w:tab w:val="left" w:pos="567"/>
          <w:tab w:val="left" w:pos="2694"/>
          <w:tab w:val="left" w:pos="4962"/>
          <w:tab w:val="left" w:pos="7230"/>
        </w:tabs>
        <w:spacing w:line="360" w:lineRule="auto"/>
        <w:jc w:val="both"/>
        <w:rPr>
          <w:rFonts w:ascii="Times New Roman" w:hAnsi="Times New Roman"/>
          <w:b/>
          <w:iCs/>
          <w:sz w:val="24"/>
          <w:lang w:val="fr-FR"/>
        </w:rPr>
      </w:pPr>
      <w:r w:rsidRPr="00F8779A">
        <w:rPr>
          <w:rFonts w:ascii="Times New Roman" w:hAnsi="Times New Roman"/>
          <w:b/>
          <w:iCs/>
          <w:sz w:val="24"/>
          <w:lang w:val="fr-FR"/>
        </w:rPr>
        <w:tab/>
      </w:r>
      <w:r w:rsidR="009003A3" w:rsidRPr="00F8779A">
        <w:rPr>
          <w:rFonts w:ascii="Times New Roman" w:hAnsi="Times New Roman"/>
          <w:b/>
          <w:iCs/>
          <w:sz w:val="24"/>
          <w:lang w:val="fr-FR"/>
        </w:rPr>
        <w:t xml:space="preserve">A. </w:t>
      </w:r>
      <w:r w:rsidR="009003A3" w:rsidRPr="00F8779A">
        <w:rPr>
          <w:rFonts w:ascii="Times New Roman" w:hAnsi="Times New Roman"/>
          <w:b/>
          <w:iCs/>
          <w:position w:val="-10"/>
          <w:sz w:val="24"/>
          <w:lang w:val="fr-FR"/>
        </w:rPr>
        <w:object w:dxaOrig="960" w:dyaOrig="360">
          <v:shape id="_x0000_i1052" type="#_x0000_t75" style="width:48pt;height:18pt" o:ole="">
            <v:imagedata r:id="rId62" o:title=""/>
          </v:shape>
          <o:OLEObject Type="Embed" ProgID="Equation.DSMT4" ShapeID="_x0000_i1052" DrawAspect="Content" ObjectID="_1773062188" r:id="rId63"/>
        </w:object>
      </w:r>
      <w:r w:rsidR="009003A3" w:rsidRPr="00F8779A">
        <w:rPr>
          <w:rFonts w:ascii="Times New Roman" w:hAnsi="Times New Roman"/>
          <w:iCs/>
          <w:sz w:val="24"/>
          <w:lang w:val="fr-FR"/>
        </w:rPr>
        <w:tab/>
      </w:r>
      <w:r w:rsidR="009003A3" w:rsidRPr="00F8779A">
        <w:rPr>
          <w:rFonts w:ascii="Times New Roman" w:hAnsi="Times New Roman"/>
          <w:b/>
          <w:iCs/>
          <w:sz w:val="24"/>
          <w:lang w:val="fr-FR"/>
        </w:rPr>
        <w:t xml:space="preserve">B. </w:t>
      </w:r>
      <w:r w:rsidR="009003A3" w:rsidRPr="00F8779A">
        <w:rPr>
          <w:rFonts w:ascii="Times New Roman" w:hAnsi="Times New Roman"/>
          <w:b/>
          <w:iCs/>
          <w:position w:val="-24"/>
          <w:sz w:val="24"/>
          <w:lang w:val="fr-FR"/>
        </w:rPr>
        <w:object w:dxaOrig="1060" w:dyaOrig="620">
          <v:shape id="_x0000_i1053" type="#_x0000_t75" style="width:52.5pt;height:31.5pt" o:ole="">
            <v:imagedata r:id="rId64" o:title=""/>
          </v:shape>
          <o:OLEObject Type="Embed" ProgID="Equation.DSMT4" ShapeID="_x0000_i1053" DrawAspect="Content" ObjectID="_1773062189" r:id="rId65"/>
        </w:object>
      </w:r>
      <w:r w:rsidR="009003A3" w:rsidRPr="00F8779A">
        <w:rPr>
          <w:rFonts w:ascii="Times New Roman" w:hAnsi="Times New Roman"/>
          <w:iCs/>
          <w:sz w:val="24"/>
          <w:lang w:val="fr-FR"/>
        </w:rPr>
        <w:tab/>
      </w:r>
      <w:r w:rsidR="009003A3" w:rsidRPr="00F8779A">
        <w:rPr>
          <w:rFonts w:ascii="Times New Roman" w:hAnsi="Times New Roman"/>
          <w:b/>
          <w:iCs/>
          <w:color w:val="FF0000"/>
          <w:sz w:val="24"/>
          <w:lang w:val="fr-FR"/>
        </w:rPr>
        <w:t>C</w:t>
      </w:r>
      <w:r w:rsidR="009003A3" w:rsidRPr="00F8779A">
        <w:rPr>
          <w:rFonts w:ascii="Times New Roman" w:hAnsi="Times New Roman"/>
          <w:b/>
          <w:iCs/>
          <w:sz w:val="24"/>
          <w:lang w:val="fr-FR"/>
        </w:rPr>
        <w:t xml:space="preserve">. </w:t>
      </w:r>
      <w:r w:rsidR="009003A3" w:rsidRPr="00F8779A">
        <w:rPr>
          <w:rFonts w:ascii="Times New Roman" w:hAnsi="Times New Roman"/>
          <w:b/>
          <w:iCs/>
          <w:position w:val="-10"/>
          <w:sz w:val="24"/>
          <w:lang w:val="fr-FR"/>
        </w:rPr>
        <w:object w:dxaOrig="840" w:dyaOrig="360">
          <v:shape id="_x0000_i1054" type="#_x0000_t75" style="width:42pt;height:18pt" o:ole="">
            <v:imagedata r:id="rId66" o:title=""/>
          </v:shape>
          <o:OLEObject Type="Embed" ProgID="Equation.DSMT4" ShapeID="_x0000_i1054" DrawAspect="Content" ObjectID="_1773062190" r:id="rId67"/>
        </w:object>
      </w:r>
      <w:r w:rsidR="009003A3" w:rsidRPr="00F8779A">
        <w:rPr>
          <w:rFonts w:ascii="Times New Roman" w:hAnsi="Times New Roman"/>
          <w:iCs/>
          <w:sz w:val="24"/>
          <w:lang w:val="fr-FR"/>
        </w:rPr>
        <w:tab/>
      </w:r>
      <w:r w:rsidR="009003A3" w:rsidRPr="00F8779A">
        <w:rPr>
          <w:rFonts w:ascii="Times New Roman" w:hAnsi="Times New Roman"/>
          <w:b/>
          <w:iCs/>
          <w:sz w:val="24"/>
          <w:lang w:val="fr-FR"/>
        </w:rPr>
        <w:t>D.</w:t>
      </w:r>
      <w:r w:rsidR="009003A3" w:rsidRPr="00F8779A">
        <w:rPr>
          <w:rFonts w:ascii="Times New Roman" w:hAnsi="Times New Roman"/>
          <w:b/>
          <w:iCs/>
          <w:position w:val="-10"/>
          <w:sz w:val="24"/>
          <w:lang w:val="fr-FR"/>
        </w:rPr>
        <w:object w:dxaOrig="980" w:dyaOrig="360">
          <v:shape id="_x0000_i1055" type="#_x0000_t75" style="width:49.5pt;height:18pt" o:ole="">
            <v:imagedata r:id="rId68" o:title=""/>
          </v:shape>
          <o:OLEObject Type="Embed" ProgID="Equation.DSMT4" ShapeID="_x0000_i1055" DrawAspect="Content" ObjectID="_1773062191" r:id="rId69"/>
        </w:object>
      </w:r>
      <w:r w:rsidR="009003A3" w:rsidRPr="00F8779A">
        <w:rPr>
          <w:rFonts w:ascii="Times New Roman" w:hAnsi="Times New Roman"/>
          <w:b/>
          <w:iCs/>
          <w:sz w:val="24"/>
          <w:lang w:val="fr-FR"/>
        </w:rPr>
        <w:t xml:space="preserve"> </w:t>
      </w:r>
    </w:p>
    <w:p w:rsidR="003F1660" w:rsidRPr="00F8779A" w:rsidRDefault="003F1660" w:rsidP="009003A3">
      <w:pPr>
        <w:rPr>
          <w:rFonts w:ascii="Times New Roman" w:hAnsi="Times New Roman"/>
          <w:bCs/>
          <w:sz w:val="24"/>
        </w:rPr>
      </w:pPr>
      <w:r w:rsidRPr="00F8779A">
        <w:rPr>
          <w:rFonts w:ascii="Times New Roman" w:hAnsi="Times New Roman"/>
          <w:b/>
          <w:bCs/>
          <w:sz w:val="24"/>
          <w:lang w:val="vi-VN"/>
        </w:rPr>
        <w:t>Câu 7</w:t>
      </w:r>
      <w:r w:rsidRPr="00F8779A">
        <w:rPr>
          <w:rFonts w:ascii="Times New Roman" w:hAnsi="Times New Roman"/>
          <w:bCs/>
          <w:sz w:val="24"/>
          <w:lang w:val="vi-VN"/>
        </w:rPr>
        <w:t xml:space="preserve">. </w:t>
      </w:r>
      <w:r w:rsidRPr="00F8779A">
        <w:rPr>
          <w:rFonts w:ascii="Times New Roman" w:hAnsi="Times New Roman"/>
          <w:sz w:val="24"/>
          <w:lang w:val="fr-FR"/>
        </w:rPr>
        <w:t xml:space="preserve">Biệt thức của phương trình </w:t>
      </w:r>
      <w:r w:rsidRPr="00F8779A">
        <w:rPr>
          <w:rFonts w:ascii="Times New Roman" w:hAnsi="Times New Roman"/>
          <w:position w:val="-6"/>
          <w:sz w:val="24"/>
        </w:rPr>
        <w:object w:dxaOrig="1380" w:dyaOrig="320">
          <v:shape id="_x0000_i1056" type="#_x0000_t75" style="width:73.5pt;height:16.5pt" o:ole="">
            <v:imagedata r:id="rId70" o:title=""/>
          </v:shape>
          <o:OLEObject Type="Embed" ProgID="Equation.DSMT4" ShapeID="_x0000_i1056" DrawAspect="Content" ObjectID="_1773062192" r:id="rId71"/>
        </w:object>
      </w:r>
      <w:r w:rsidRPr="00F8779A">
        <w:rPr>
          <w:rFonts w:ascii="Times New Roman" w:hAnsi="Times New Roman"/>
          <w:sz w:val="24"/>
          <w:lang w:val="fr-FR"/>
        </w:rPr>
        <w:t xml:space="preserve"> là</w:t>
      </w:r>
    </w:p>
    <w:p w:rsidR="00461A05" w:rsidRPr="00F8779A" w:rsidRDefault="00515C0E" w:rsidP="009C6967">
      <w:pPr>
        <w:tabs>
          <w:tab w:val="left" w:pos="567"/>
          <w:tab w:val="left" w:pos="2694"/>
          <w:tab w:val="left" w:pos="4962"/>
          <w:tab w:val="left" w:pos="7230"/>
        </w:tabs>
        <w:spacing w:line="288" w:lineRule="auto"/>
        <w:rPr>
          <w:rFonts w:ascii="Times New Roman" w:hAnsi="Times New Roman"/>
          <w:sz w:val="24"/>
        </w:rPr>
      </w:pPr>
      <w:r w:rsidRPr="00F8779A">
        <w:rPr>
          <w:rFonts w:ascii="Times New Roman" w:hAnsi="Times New Roman"/>
          <w:b/>
          <w:sz w:val="24"/>
          <w:lang w:val="fr-FR"/>
        </w:rPr>
        <w:tab/>
      </w:r>
      <w:r w:rsidR="003F1660" w:rsidRPr="00F8779A">
        <w:rPr>
          <w:rFonts w:ascii="Times New Roman" w:hAnsi="Times New Roman"/>
          <w:b/>
          <w:sz w:val="24"/>
          <w:lang w:val="fr-FR"/>
        </w:rPr>
        <w:t>A.</w:t>
      </w:r>
      <w:r w:rsidR="003F1660" w:rsidRPr="00F8779A">
        <w:rPr>
          <w:rFonts w:ascii="Times New Roman" w:hAnsi="Times New Roman"/>
          <w:sz w:val="24"/>
          <w:lang w:val="fr-FR"/>
        </w:rPr>
        <w:t xml:space="preserve"> </w:t>
      </w:r>
      <w:r w:rsidR="00D203E6" w:rsidRPr="00F8779A">
        <w:rPr>
          <w:rFonts w:ascii="Times New Roman" w:hAnsi="Times New Roman"/>
          <w:position w:val="-6"/>
          <w:sz w:val="24"/>
        </w:rPr>
        <w:object w:dxaOrig="620" w:dyaOrig="279">
          <v:shape id="_x0000_i1057" type="#_x0000_t75" style="width:32.25pt;height:15pt" o:ole="">
            <v:imagedata r:id="rId72" o:title=""/>
          </v:shape>
          <o:OLEObject Type="Embed" ProgID="Equation.DSMT4" ShapeID="_x0000_i1057" DrawAspect="Content" ObjectID="_1773062193" r:id="rId73"/>
        </w:object>
      </w:r>
      <w:r w:rsidR="003F1660" w:rsidRPr="00F8779A">
        <w:rPr>
          <w:rFonts w:ascii="Times New Roman" w:hAnsi="Times New Roman"/>
          <w:sz w:val="24"/>
          <w:lang w:val="fr-FR"/>
        </w:rPr>
        <w:tab/>
      </w:r>
      <w:r w:rsidR="003F1660" w:rsidRPr="00F8779A">
        <w:rPr>
          <w:rFonts w:ascii="Times New Roman" w:hAnsi="Times New Roman"/>
          <w:b/>
          <w:color w:val="C00000"/>
          <w:sz w:val="24"/>
          <w:lang w:val="fr-FR"/>
        </w:rPr>
        <w:t>B.</w:t>
      </w:r>
      <w:r w:rsidR="003F1660" w:rsidRPr="00F8779A">
        <w:rPr>
          <w:rFonts w:ascii="Times New Roman" w:hAnsi="Times New Roman"/>
          <w:sz w:val="24"/>
          <w:lang w:val="fr-FR"/>
        </w:rPr>
        <w:t xml:space="preserve"> </w:t>
      </w:r>
      <w:r w:rsidR="00D203E6" w:rsidRPr="00F8779A">
        <w:rPr>
          <w:rFonts w:ascii="Times New Roman" w:hAnsi="Times New Roman"/>
          <w:position w:val="-6"/>
          <w:sz w:val="24"/>
        </w:rPr>
        <w:object w:dxaOrig="740" w:dyaOrig="279">
          <v:shape id="_x0000_i1058" type="#_x0000_t75" style="width:39.75pt;height:15pt" o:ole="">
            <v:imagedata r:id="rId74" o:title=""/>
          </v:shape>
          <o:OLEObject Type="Embed" ProgID="Equation.DSMT4" ShapeID="_x0000_i1058" DrawAspect="Content" ObjectID="_1773062194" r:id="rId75"/>
        </w:object>
      </w:r>
      <w:r w:rsidR="003F1660" w:rsidRPr="00F8779A">
        <w:rPr>
          <w:rFonts w:ascii="Times New Roman" w:hAnsi="Times New Roman"/>
          <w:sz w:val="24"/>
          <w:lang w:val="fr-FR"/>
        </w:rPr>
        <w:tab/>
      </w:r>
      <w:r w:rsidR="003F1660" w:rsidRPr="00F8779A">
        <w:rPr>
          <w:rFonts w:ascii="Times New Roman" w:hAnsi="Times New Roman"/>
          <w:b/>
          <w:sz w:val="24"/>
          <w:lang w:val="fr-FR"/>
        </w:rPr>
        <w:t>C.</w:t>
      </w:r>
      <w:r w:rsidR="003F1660" w:rsidRPr="00F8779A">
        <w:rPr>
          <w:rFonts w:ascii="Times New Roman" w:hAnsi="Times New Roman"/>
          <w:sz w:val="24"/>
          <w:lang w:val="fr-FR"/>
        </w:rPr>
        <w:t xml:space="preserve"> </w:t>
      </w:r>
      <w:r w:rsidR="00D203E6" w:rsidRPr="00F8779A">
        <w:rPr>
          <w:rFonts w:ascii="Times New Roman" w:hAnsi="Times New Roman"/>
          <w:position w:val="-6"/>
          <w:sz w:val="24"/>
        </w:rPr>
        <w:object w:dxaOrig="760" w:dyaOrig="279">
          <v:shape id="_x0000_i1059" type="#_x0000_t75" style="width:40.5pt;height:15pt" o:ole="">
            <v:imagedata r:id="rId76" o:title=""/>
          </v:shape>
          <o:OLEObject Type="Embed" ProgID="Equation.DSMT4" ShapeID="_x0000_i1059" DrawAspect="Content" ObjectID="_1773062195" r:id="rId77"/>
        </w:object>
      </w:r>
      <w:r w:rsidR="003F1660" w:rsidRPr="00F8779A">
        <w:rPr>
          <w:rFonts w:ascii="Times New Roman" w:hAnsi="Times New Roman"/>
          <w:sz w:val="24"/>
          <w:lang w:val="fr-FR"/>
        </w:rPr>
        <w:t xml:space="preserve"> </w:t>
      </w:r>
      <w:r w:rsidR="003F1660" w:rsidRPr="00F8779A">
        <w:rPr>
          <w:rFonts w:ascii="Times New Roman" w:hAnsi="Times New Roman"/>
          <w:sz w:val="24"/>
          <w:lang w:val="fr-FR"/>
        </w:rPr>
        <w:tab/>
      </w:r>
      <w:r w:rsidR="003F1660" w:rsidRPr="00F8779A">
        <w:rPr>
          <w:rFonts w:ascii="Times New Roman" w:hAnsi="Times New Roman"/>
          <w:b/>
          <w:sz w:val="24"/>
          <w:lang w:val="fr-FR"/>
        </w:rPr>
        <w:t>D.</w:t>
      </w:r>
      <w:r w:rsidR="003F1660" w:rsidRPr="00F8779A">
        <w:rPr>
          <w:rFonts w:ascii="Times New Roman" w:hAnsi="Times New Roman"/>
          <w:sz w:val="24"/>
          <w:lang w:val="fr-FR"/>
        </w:rPr>
        <w:t xml:space="preserve"> </w:t>
      </w:r>
      <w:r w:rsidR="00D203E6" w:rsidRPr="00F8779A">
        <w:rPr>
          <w:rFonts w:ascii="Times New Roman" w:hAnsi="Times New Roman"/>
          <w:position w:val="-6"/>
          <w:sz w:val="24"/>
        </w:rPr>
        <w:object w:dxaOrig="880" w:dyaOrig="279">
          <v:shape id="_x0000_i1060" type="#_x0000_t75" style="width:47.25pt;height:15pt" o:ole="">
            <v:imagedata r:id="rId78" o:title=""/>
          </v:shape>
          <o:OLEObject Type="Embed" ProgID="Equation.DSMT4" ShapeID="_x0000_i1060" DrawAspect="Content" ObjectID="_1773062196" r:id="rId79"/>
        </w:object>
      </w:r>
    </w:p>
    <w:p w:rsidR="00E72B53" w:rsidRPr="00F8779A" w:rsidRDefault="003F1660" w:rsidP="00E72B53">
      <w:pPr>
        <w:tabs>
          <w:tab w:val="left" w:pos="540"/>
          <w:tab w:val="left" w:pos="2694"/>
          <w:tab w:val="left" w:pos="5940"/>
          <w:tab w:val="left" w:pos="8280"/>
        </w:tabs>
        <w:rPr>
          <w:rFonts w:ascii="Times New Roman" w:hAnsi="Times New Roman"/>
          <w:sz w:val="24"/>
        </w:rPr>
      </w:pPr>
      <w:r w:rsidRPr="00F8779A">
        <w:rPr>
          <w:rFonts w:ascii="Times New Roman" w:hAnsi="Times New Roman"/>
          <w:b/>
          <w:bCs/>
          <w:sz w:val="24"/>
          <w:lang w:val="vi-VN"/>
        </w:rPr>
        <w:t xml:space="preserve">Câu </w:t>
      </w:r>
      <w:r w:rsidR="00461A05" w:rsidRPr="00F8779A">
        <w:rPr>
          <w:rFonts w:ascii="Times New Roman" w:hAnsi="Times New Roman"/>
          <w:b/>
          <w:bCs/>
          <w:sz w:val="24"/>
          <w:lang w:val="vi-VN"/>
        </w:rPr>
        <w:t>8.</w:t>
      </w:r>
      <w:r w:rsidR="00461A05" w:rsidRPr="00F8779A">
        <w:rPr>
          <w:rFonts w:ascii="Times New Roman" w:hAnsi="Times New Roman"/>
          <w:b/>
          <w:bCs/>
          <w:color w:val="FF0000"/>
          <w:sz w:val="24"/>
          <w:lang w:val="vi-VN"/>
        </w:rPr>
        <w:t xml:space="preserve"> </w:t>
      </w:r>
      <w:r w:rsidR="00E72B53" w:rsidRPr="00F8779A">
        <w:rPr>
          <w:rFonts w:ascii="Times New Roman" w:hAnsi="Times New Roman"/>
          <w:sz w:val="24"/>
        </w:rPr>
        <w:t>Phương trình nào trong các phương trình sau là phương trình bậc hai một ẩn?</w:t>
      </w:r>
    </w:p>
    <w:p w:rsidR="00E72B53" w:rsidRPr="00F8779A" w:rsidRDefault="00E72B53" w:rsidP="00E72B53">
      <w:pPr>
        <w:tabs>
          <w:tab w:val="left" w:pos="540"/>
          <w:tab w:val="left" w:pos="2694"/>
          <w:tab w:val="left" w:pos="4962"/>
          <w:tab w:val="left" w:pos="7230"/>
        </w:tabs>
        <w:rPr>
          <w:rFonts w:ascii="Times New Roman" w:hAnsi="Times New Roman"/>
          <w:sz w:val="24"/>
        </w:rPr>
      </w:pPr>
      <w:r w:rsidRPr="00F8779A">
        <w:rPr>
          <w:rFonts w:ascii="Times New Roman" w:hAnsi="Times New Roman"/>
          <w:b/>
          <w:sz w:val="24"/>
        </w:rPr>
        <w:tab/>
        <w:t>A.</w:t>
      </w:r>
      <w:r w:rsidRPr="00F8779A">
        <w:rPr>
          <w:rFonts w:ascii="Times New Roman" w:hAnsi="Times New Roman"/>
          <w:position w:val="-6"/>
          <w:sz w:val="24"/>
        </w:rPr>
        <w:object w:dxaOrig="1140" w:dyaOrig="279">
          <v:shape id="_x0000_i1061" type="#_x0000_t75" style="width:57pt;height:14.25pt" o:ole="">
            <v:imagedata r:id="rId80" o:title=""/>
          </v:shape>
          <o:OLEObject Type="Embed" ProgID="Equation.DSMT4" ShapeID="_x0000_i1061" DrawAspect="Content" ObjectID="_1773062197" r:id="rId81"/>
        </w:object>
      </w:r>
      <w:r w:rsidRPr="00F8779A">
        <w:rPr>
          <w:rFonts w:ascii="Times New Roman" w:hAnsi="Times New Roman"/>
          <w:sz w:val="24"/>
        </w:rPr>
        <w:t> </w:t>
      </w:r>
      <w:r w:rsidRPr="00F8779A">
        <w:rPr>
          <w:rFonts w:ascii="Times New Roman" w:hAnsi="Times New Roman"/>
          <w:sz w:val="24"/>
        </w:rPr>
        <w:tab/>
      </w:r>
      <w:r w:rsidR="00DE3F08" w:rsidRPr="00F8779A">
        <w:rPr>
          <w:rFonts w:ascii="Times New Roman" w:hAnsi="Times New Roman"/>
          <w:sz w:val="24"/>
          <w:lang w:val="vi-VN"/>
        </w:rPr>
        <w:t>0</w:t>
      </w:r>
      <w:r w:rsidRPr="00F8779A">
        <w:rPr>
          <w:rFonts w:ascii="Times New Roman" w:hAnsi="Times New Roman"/>
          <w:position w:val="-6"/>
          <w:sz w:val="24"/>
        </w:rPr>
        <w:object w:dxaOrig="1120" w:dyaOrig="340">
          <v:shape id="_x0000_i1062" type="#_x0000_t75" style="width:57pt;height:17.25pt" o:ole="">
            <v:imagedata r:id="rId82" o:title=""/>
          </v:shape>
          <o:OLEObject Type="Embed" ProgID="Equation.DSMT4" ShapeID="_x0000_i1062" DrawAspect="Content" ObjectID="_1773062198" r:id="rId83"/>
        </w:object>
      </w:r>
      <w:r w:rsidRPr="00F8779A">
        <w:rPr>
          <w:rFonts w:ascii="Times New Roman" w:hAnsi="Times New Roman"/>
          <w:sz w:val="24"/>
        </w:rPr>
        <w:tab/>
      </w:r>
      <w:r w:rsidRPr="00F8779A">
        <w:rPr>
          <w:rFonts w:ascii="Times New Roman" w:hAnsi="Times New Roman"/>
          <w:b/>
          <w:sz w:val="24"/>
        </w:rPr>
        <w:t>C.</w:t>
      </w:r>
      <w:r w:rsidRPr="00F8779A">
        <w:rPr>
          <w:rFonts w:ascii="Times New Roman" w:hAnsi="Times New Roman"/>
          <w:position w:val="-6"/>
          <w:sz w:val="24"/>
        </w:rPr>
        <w:object w:dxaOrig="1719" w:dyaOrig="340">
          <v:shape id="_x0000_i1063" type="#_x0000_t75" style="width:86.25pt;height:17.25pt" o:ole="">
            <v:imagedata r:id="rId84" o:title=""/>
          </v:shape>
          <o:OLEObject Type="Embed" ProgID="Equation.DSMT4" ShapeID="_x0000_i1063" DrawAspect="Content" ObjectID="_1773062199" r:id="rId85"/>
        </w:object>
      </w:r>
      <w:r w:rsidRPr="00F8779A">
        <w:rPr>
          <w:rFonts w:ascii="Times New Roman" w:hAnsi="Times New Roman"/>
          <w:sz w:val="24"/>
        </w:rPr>
        <w:tab/>
      </w:r>
      <w:r w:rsidRPr="00F8779A">
        <w:rPr>
          <w:rFonts w:ascii="Times New Roman" w:hAnsi="Times New Roman"/>
          <w:b/>
          <w:sz w:val="24"/>
        </w:rPr>
        <w:t>D.</w:t>
      </w:r>
      <w:r w:rsidRPr="00F8779A">
        <w:rPr>
          <w:rFonts w:ascii="Times New Roman" w:hAnsi="Times New Roman"/>
          <w:position w:val="-26"/>
          <w:sz w:val="24"/>
        </w:rPr>
        <w:object w:dxaOrig="1680" w:dyaOrig="680">
          <v:shape id="_x0000_i1064" type="#_x0000_t75" style="width:84pt;height:34.5pt" o:ole="">
            <v:imagedata r:id="rId86" o:title=""/>
          </v:shape>
          <o:OLEObject Type="Embed" ProgID="Equation.DSMT4" ShapeID="_x0000_i1064" DrawAspect="Content" ObjectID="_1773062200" r:id="rId87"/>
        </w:object>
      </w:r>
    </w:p>
    <w:p w:rsidR="00461A05" w:rsidRPr="00F8779A" w:rsidRDefault="00461A05" w:rsidP="00E72B53">
      <w:pPr>
        <w:tabs>
          <w:tab w:val="left" w:pos="567"/>
          <w:tab w:val="left" w:pos="2694"/>
          <w:tab w:val="left" w:pos="4962"/>
          <w:tab w:val="left" w:pos="7230"/>
        </w:tabs>
        <w:spacing w:line="288" w:lineRule="auto"/>
        <w:rPr>
          <w:rFonts w:ascii="Times New Roman" w:hAnsi="Times New Roman"/>
          <w:b/>
          <w:color w:val="0000FF"/>
          <w:sz w:val="24"/>
        </w:rPr>
      </w:pPr>
      <w:r w:rsidRPr="00F8779A">
        <w:rPr>
          <w:rFonts w:ascii="Times New Roman" w:hAnsi="Times New Roman"/>
          <w:b/>
          <w:bCs/>
          <w:sz w:val="24"/>
        </w:rPr>
        <w:t xml:space="preserve">Câu 9. </w:t>
      </w:r>
      <w:r w:rsidRPr="00F8779A">
        <w:rPr>
          <w:rFonts w:ascii="Times New Roman" w:hAnsi="Times New Roman"/>
          <w:color w:val="000000"/>
          <w:sz w:val="24"/>
        </w:rPr>
        <w:t xml:space="preserve">Cho tam giác </w:t>
      </w:r>
      <w:r w:rsidRPr="00F8779A">
        <w:rPr>
          <w:rFonts w:ascii="Times New Roman" w:hAnsi="Times New Roman"/>
          <w:position w:val="-6"/>
          <w:sz w:val="24"/>
        </w:rPr>
        <w:object w:dxaOrig="600" w:dyaOrig="279">
          <v:shape id="_x0000_i1065" type="#_x0000_t75" style="width:30pt;height:14.25pt" o:ole="">
            <v:imagedata r:id="rId88" o:title=""/>
          </v:shape>
          <o:OLEObject Type="Embed" ProgID="Equation.DSMT4" ShapeID="_x0000_i1065" DrawAspect="Content" ObjectID="_1773062201" r:id="rId89"/>
        </w:object>
      </w:r>
      <w:r w:rsidRPr="00F8779A">
        <w:rPr>
          <w:rFonts w:ascii="Times New Roman" w:hAnsi="Times New Roman"/>
          <w:color w:val="000000"/>
          <w:sz w:val="24"/>
        </w:rPr>
        <w:t xml:space="preserve"> vuông tại </w:t>
      </w:r>
      <w:r w:rsidRPr="00F8779A">
        <w:rPr>
          <w:rFonts w:ascii="Times New Roman" w:hAnsi="Times New Roman"/>
          <w:position w:val="-4"/>
          <w:sz w:val="24"/>
        </w:rPr>
        <w:object w:dxaOrig="320" w:dyaOrig="260">
          <v:shape id="_x0000_i1066" type="#_x0000_t75" style="width:15.75pt;height:12.75pt" o:ole="">
            <v:imagedata r:id="rId90" o:title=""/>
          </v:shape>
          <o:OLEObject Type="Embed" ProgID="Equation.DSMT4" ShapeID="_x0000_i1066" DrawAspect="Content" ObjectID="_1773062202" r:id="rId91"/>
        </w:object>
      </w:r>
      <w:r w:rsidRPr="00F8779A">
        <w:rPr>
          <w:rFonts w:ascii="Times New Roman" w:hAnsi="Times New Roman"/>
          <w:color w:val="000000"/>
          <w:sz w:val="24"/>
        </w:rPr>
        <w:t xml:space="preserve">. Biết </w:t>
      </w:r>
      <w:r w:rsidRPr="00F8779A">
        <w:rPr>
          <w:rFonts w:ascii="Times New Roman" w:hAnsi="Times New Roman"/>
          <w:position w:val="-10"/>
          <w:sz w:val="24"/>
        </w:rPr>
        <w:object w:dxaOrig="2160" w:dyaOrig="320">
          <v:shape id="_x0000_i1067" type="#_x0000_t75" style="width:108pt;height:15.75pt" o:ole="">
            <v:imagedata r:id="rId92" o:title=""/>
          </v:shape>
          <o:OLEObject Type="Embed" ProgID="Equation.DSMT4" ShapeID="_x0000_i1067" DrawAspect="Content" ObjectID="_1773062203" r:id="rId93"/>
        </w:object>
      </w:r>
      <w:r w:rsidRPr="00F8779A">
        <w:rPr>
          <w:rFonts w:ascii="Times New Roman" w:hAnsi="Times New Roman"/>
          <w:color w:val="000000"/>
          <w:sz w:val="24"/>
        </w:rPr>
        <w:t xml:space="preserve">. Tỉ số lượng giác nào </w:t>
      </w:r>
      <w:r w:rsidRPr="00F8779A">
        <w:rPr>
          <w:rFonts w:ascii="Times New Roman" w:hAnsi="Times New Roman"/>
          <w:b/>
          <w:color w:val="000000"/>
          <w:sz w:val="24"/>
        </w:rPr>
        <w:t>đúng</w:t>
      </w:r>
      <w:r w:rsidRPr="00F8779A">
        <w:rPr>
          <w:rFonts w:ascii="Times New Roman" w:hAnsi="Times New Roman"/>
          <w:color w:val="000000"/>
          <w:sz w:val="24"/>
        </w:rPr>
        <w:t>?</w:t>
      </w:r>
    </w:p>
    <w:p w:rsidR="00461A05" w:rsidRPr="00F8779A" w:rsidRDefault="00515C0E" w:rsidP="009C6967">
      <w:pPr>
        <w:tabs>
          <w:tab w:val="left" w:pos="567"/>
          <w:tab w:val="left" w:pos="2694"/>
          <w:tab w:val="left" w:pos="4962"/>
          <w:tab w:val="left" w:pos="7230"/>
        </w:tabs>
        <w:ind w:left="283"/>
        <w:jc w:val="both"/>
        <w:rPr>
          <w:rFonts w:ascii="Times New Roman" w:hAnsi="Times New Roman"/>
          <w:b/>
          <w:sz w:val="24"/>
        </w:rPr>
      </w:pPr>
      <w:r w:rsidRPr="00F8779A">
        <w:rPr>
          <w:rFonts w:ascii="Times New Roman" w:hAnsi="Times New Roman"/>
          <w:b/>
          <w:sz w:val="24"/>
        </w:rPr>
        <w:tab/>
      </w:r>
      <w:r w:rsidR="00461A05" w:rsidRPr="00F8779A">
        <w:rPr>
          <w:rFonts w:ascii="Times New Roman" w:hAnsi="Times New Roman"/>
          <w:b/>
          <w:sz w:val="24"/>
        </w:rPr>
        <w:t xml:space="preserve">A. </w:t>
      </w:r>
      <w:r w:rsidR="00D203E6" w:rsidRPr="00F8779A">
        <w:rPr>
          <w:rFonts w:ascii="Times New Roman" w:hAnsi="Times New Roman"/>
          <w:b/>
          <w:position w:val="-24"/>
          <w:sz w:val="24"/>
        </w:rPr>
        <w:object w:dxaOrig="1020" w:dyaOrig="620">
          <v:shape id="_x0000_i1068" type="#_x0000_t75" style="width:51pt;height:30.75pt" o:ole="">
            <v:imagedata r:id="rId94" o:title=""/>
          </v:shape>
          <o:OLEObject Type="Embed" ProgID="Equation.DSMT4" ShapeID="_x0000_i1068" DrawAspect="Content" ObjectID="_1773062204" r:id="rId95"/>
        </w:object>
      </w:r>
      <w:r w:rsidR="00461A05" w:rsidRPr="00F8779A">
        <w:rPr>
          <w:rFonts w:ascii="Times New Roman" w:hAnsi="Times New Roman"/>
          <w:b/>
          <w:sz w:val="24"/>
        </w:rPr>
        <w:tab/>
        <w:t xml:space="preserve">B. </w:t>
      </w:r>
      <w:r w:rsidR="00D203E6" w:rsidRPr="00F8779A">
        <w:rPr>
          <w:rFonts w:ascii="Times New Roman" w:hAnsi="Times New Roman"/>
          <w:b/>
          <w:position w:val="-24"/>
          <w:sz w:val="24"/>
        </w:rPr>
        <w:object w:dxaOrig="1020" w:dyaOrig="620">
          <v:shape id="_x0000_i1069" type="#_x0000_t75" style="width:51pt;height:30.75pt" o:ole="">
            <v:imagedata r:id="rId96" o:title=""/>
          </v:shape>
          <o:OLEObject Type="Embed" ProgID="Equation.DSMT4" ShapeID="_x0000_i1069" DrawAspect="Content" ObjectID="_1773062205" r:id="rId97"/>
        </w:object>
      </w:r>
      <w:r w:rsidR="00461A05" w:rsidRPr="00F8779A">
        <w:rPr>
          <w:rFonts w:ascii="Times New Roman" w:hAnsi="Times New Roman"/>
          <w:b/>
          <w:sz w:val="24"/>
        </w:rPr>
        <w:tab/>
      </w:r>
      <w:r w:rsidR="00461A05" w:rsidRPr="00F8779A">
        <w:rPr>
          <w:rFonts w:ascii="Times New Roman" w:hAnsi="Times New Roman"/>
          <w:b/>
          <w:color w:val="C00000"/>
          <w:sz w:val="24"/>
        </w:rPr>
        <w:t>C.</w:t>
      </w:r>
      <w:r w:rsidR="00461A05" w:rsidRPr="00F8779A">
        <w:rPr>
          <w:rFonts w:ascii="Times New Roman" w:hAnsi="Times New Roman"/>
          <w:b/>
          <w:sz w:val="24"/>
        </w:rPr>
        <w:t xml:space="preserve"> </w:t>
      </w:r>
      <w:r w:rsidR="00D203E6" w:rsidRPr="00F8779A">
        <w:rPr>
          <w:rFonts w:ascii="Times New Roman" w:hAnsi="Times New Roman"/>
          <w:b/>
          <w:position w:val="-24"/>
          <w:sz w:val="24"/>
        </w:rPr>
        <w:object w:dxaOrig="999" w:dyaOrig="620">
          <v:shape id="_x0000_i1070" type="#_x0000_t75" style="width:50.25pt;height:30.75pt" o:ole="">
            <v:imagedata r:id="rId98" o:title=""/>
          </v:shape>
          <o:OLEObject Type="Embed" ProgID="Equation.DSMT4" ShapeID="_x0000_i1070" DrawAspect="Content" ObjectID="_1773062206" r:id="rId99"/>
        </w:object>
      </w:r>
      <w:r w:rsidR="00461A05" w:rsidRPr="00F8779A">
        <w:rPr>
          <w:rFonts w:ascii="Times New Roman" w:hAnsi="Times New Roman"/>
          <w:b/>
          <w:sz w:val="24"/>
        </w:rPr>
        <w:tab/>
        <w:t xml:space="preserve">D. </w:t>
      </w:r>
      <w:r w:rsidR="00D203E6" w:rsidRPr="00F8779A">
        <w:rPr>
          <w:rFonts w:ascii="Times New Roman" w:hAnsi="Times New Roman"/>
          <w:b/>
          <w:position w:val="-24"/>
          <w:sz w:val="24"/>
        </w:rPr>
        <w:object w:dxaOrig="1020" w:dyaOrig="620">
          <v:shape id="_x0000_i1071" type="#_x0000_t75" style="width:51pt;height:30.75pt" o:ole="">
            <v:imagedata r:id="rId100" o:title=""/>
          </v:shape>
          <o:OLEObject Type="Embed" ProgID="Equation.DSMT4" ShapeID="_x0000_i1071" DrawAspect="Content" ObjectID="_1773062207" r:id="rId101"/>
        </w:object>
      </w:r>
      <w:r w:rsidR="00461A05" w:rsidRPr="00F8779A">
        <w:rPr>
          <w:rFonts w:ascii="Times New Roman" w:hAnsi="Times New Roman"/>
          <w:sz w:val="24"/>
        </w:rPr>
        <w:t xml:space="preserve"> </w:t>
      </w:r>
    </w:p>
    <w:p w:rsidR="00461A05" w:rsidRPr="00F8779A" w:rsidRDefault="00461A05" w:rsidP="009C6967">
      <w:pPr>
        <w:pStyle w:val="ListParagraph"/>
        <w:tabs>
          <w:tab w:val="left" w:pos="567"/>
          <w:tab w:val="left" w:pos="2694"/>
          <w:tab w:val="left" w:pos="4962"/>
          <w:tab w:val="left" w:pos="7230"/>
        </w:tabs>
        <w:spacing w:before="120" w:line="276" w:lineRule="auto"/>
        <w:ind w:left="0"/>
        <w:jc w:val="both"/>
        <w:rPr>
          <w:rFonts w:ascii="Times New Roman" w:hAnsi="Times New Roman"/>
          <w:b/>
          <w:color w:val="0000FF"/>
          <w:sz w:val="24"/>
          <w:szCs w:val="24"/>
        </w:rPr>
      </w:pPr>
      <w:bookmarkStart w:id="1" w:name="OLE_LINK3"/>
      <w:bookmarkStart w:id="2" w:name="OLE_LINK4"/>
      <w:r w:rsidRPr="00F8779A">
        <w:rPr>
          <w:rFonts w:ascii="Times New Roman" w:hAnsi="Times New Roman"/>
          <w:b/>
          <w:bCs/>
          <w:sz w:val="24"/>
          <w:szCs w:val="24"/>
        </w:rPr>
        <w:t xml:space="preserve">Câu 10. </w:t>
      </w:r>
      <w:r w:rsidRPr="00F8779A">
        <w:rPr>
          <w:rFonts w:ascii="Times New Roman" w:hAnsi="Times New Roman"/>
          <w:color w:val="000000"/>
          <w:sz w:val="24"/>
          <w:szCs w:val="24"/>
        </w:rPr>
        <w:t xml:space="preserve">Cho </w:t>
      </w:r>
      <w:r w:rsidRPr="00F8779A">
        <w:rPr>
          <w:rFonts w:ascii="Times New Roman" w:hAnsi="Times New Roman"/>
          <w:position w:val="-6"/>
          <w:sz w:val="24"/>
          <w:szCs w:val="24"/>
        </w:rPr>
        <w:object w:dxaOrig="680" w:dyaOrig="279">
          <v:shape id="_x0000_i1072" type="#_x0000_t75" style="width:33.75pt;height:14.25pt" o:ole="">
            <v:imagedata r:id="rId102" o:title=""/>
          </v:shape>
          <o:OLEObject Type="Embed" ProgID="Equation.DSMT4" ShapeID="_x0000_i1072" DrawAspect="Content" ObjectID="_1773062208" r:id="rId103"/>
        </w:object>
      </w:r>
      <w:r w:rsidRPr="00F8779A">
        <w:rPr>
          <w:rFonts w:ascii="Times New Roman" w:hAnsi="Times New Roman"/>
          <w:color w:val="000000"/>
          <w:sz w:val="24"/>
          <w:szCs w:val="24"/>
        </w:rPr>
        <w:t xml:space="preserve"> vuông tại </w:t>
      </w:r>
      <w:r w:rsidRPr="00F8779A">
        <w:rPr>
          <w:rFonts w:ascii="Times New Roman" w:hAnsi="Times New Roman"/>
          <w:position w:val="-4"/>
          <w:sz w:val="24"/>
          <w:szCs w:val="24"/>
        </w:rPr>
        <w:object w:dxaOrig="240" w:dyaOrig="260">
          <v:shape id="_x0000_i1073" type="#_x0000_t75" style="width:12pt;height:12.75pt" o:ole="">
            <v:imagedata r:id="rId104" o:title=""/>
          </v:shape>
          <o:OLEObject Type="Embed" ProgID="Equation.DSMT4" ShapeID="_x0000_i1073" DrawAspect="Content" ObjectID="_1773062209" r:id="rId105"/>
        </w:object>
      </w:r>
      <w:r w:rsidRPr="00F8779A">
        <w:rPr>
          <w:rFonts w:ascii="Times New Roman" w:hAnsi="Times New Roman"/>
          <w:color w:val="000000"/>
          <w:sz w:val="24"/>
          <w:szCs w:val="24"/>
        </w:rPr>
        <w:t xml:space="preserve">, đường cao </w:t>
      </w:r>
      <w:r w:rsidRPr="00F8779A">
        <w:rPr>
          <w:rFonts w:ascii="Times New Roman" w:hAnsi="Times New Roman"/>
          <w:position w:val="-4"/>
          <w:sz w:val="24"/>
          <w:szCs w:val="24"/>
        </w:rPr>
        <w:object w:dxaOrig="440" w:dyaOrig="260">
          <v:shape id="_x0000_i1074" type="#_x0000_t75" style="width:21.75pt;height:12.75pt" o:ole="">
            <v:imagedata r:id="rId106" o:title=""/>
          </v:shape>
          <o:OLEObject Type="Embed" ProgID="Equation.DSMT4" ShapeID="_x0000_i1074" DrawAspect="Content" ObjectID="_1773062210" r:id="rId107"/>
        </w:object>
      </w:r>
      <w:r w:rsidRPr="00F8779A">
        <w:rPr>
          <w:rFonts w:ascii="Times New Roman" w:hAnsi="Times New Roman"/>
          <w:color w:val="000000"/>
          <w:sz w:val="24"/>
          <w:szCs w:val="24"/>
        </w:rPr>
        <w:t xml:space="preserve">. Hệ thức nào sau đây </w:t>
      </w:r>
      <w:r w:rsidRPr="00F8779A">
        <w:rPr>
          <w:rFonts w:ascii="Times New Roman" w:hAnsi="Times New Roman"/>
          <w:b/>
          <w:color w:val="000000"/>
          <w:sz w:val="24"/>
          <w:szCs w:val="24"/>
        </w:rPr>
        <w:t>sai</w:t>
      </w:r>
      <w:r w:rsidRPr="00F8779A">
        <w:rPr>
          <w:rFonts w:ascii="Times New Roman" w:hAnsi="Times New Roman"/>
          <w:color w:val="000000"/>
          <w:sz w:val="24"/>
          <w:szCs w:val="24"/>
        </w:rPr>
        <w:t>?</w:t>
      </w:r>
      <w:bookmarkEnd w:id="1"/>
      <w:bookmarkEnd w:id="2"/>
    </w:p>
    <w:p w:rsidR="00515C0E" w:rsidRPr="00F8779A" w:rsidRDefault="00515C0E" w:rsidP="009C6967">
      <w:pPr>
        <w:tabs>
          <w:tab w:val="left" w:pos="567"/>
          <w:tab w:val="left" w:pos="2694"/>
          <w:tab w:val="left" w:pos="4962"/>
          <w:tab w:val="left" w:pos="7230"/>
        </w:tabs>
        <w:ind w:left="283"/>
        <w:jc w:val="both"/>
        <w:rPr>
          <w:rFonts w:ascii="Times New Roman" w:hAnsi="Times New Roman"/>
          <w:b/>
          <w:sz w:val="24"/>
        </w:rPr>
      </w:pPr>
      <w:r w:rsidRPr="00F8779A">
        <w:rPr>
          <w:rFonts w:ascii="Times New Roman" w:hAnsi="Times New Roman"/>
          <w:b/>
          <w:color w:val="C00000"/>
          <w:sz w:val="24"/>
        </w:rPr>
        <w:tab/>
      </w:r>
      <w:r w:rsidR="00461A05" w:rsidRPr="00F8779A">
        <w:rPr>
          <w:rFonts w:ascii="Times New Roman" w:hAnsi="Times New Roman"/>
          <w:b/>
          <w:color w:val="C00000"/>
          <w:sz w:val="24"/>
        </w:rPr>
        <w:t>A</w:t>
      </w:r>
      <w:r w:rsidR="00461A05" w:rsidRPr="00F8779A">
        <w:rPr>
          <w:rFonts w:ascii="Times New Roman" w:hAnsi="Times New Roman"/>
          <w:b/>
          <w:sz w:val="24"/>
        </w:rPr>
        <w:t xml:space="preserve">. </w:t>
      </w:r>
      <w:r w:rsidR="00D203E6" w:rsidRPr="00F8779A">
        <w:rPr>
          <w:rFonts w:ascii="Times New Roman" w:hAnsi="Times New Roman"/>
          <w:b/>
          <w:position w:val="-32"/>
          <w:sz w:val="24"/>
        </w:rPr>
        <w:object w:dxaOrig="2180" w:dyaOrig="700">
          <v:shape id="_x0000_i1075" type="#_x0000_t75" style="width:108.75pt;height:31.5pt" o:ole="">
            <v:imagedata r:id="rId108" o:title=""/>
          </v:shape>
          <o:OLEObject Type="Embed" ProgID="Equation.DSMT4" ShapeID="_x0000_i1075" DrawAspect="Content" ObjectID="_1773062211" r:id="rId109"/>
        </w:object>
      </w:r>
      <w:r w:rsidR="00461A05" w:rsidRPr="00F8779A">
        <w:rPr>
          <w:rFonts w:ascii="Times New Roman" w:hAnsi="Times New Roman"/>
          <w:b/>
          <w:sz w:val="24"/>
        </w:rPr>
        <w:tab/>
        <w:t xml:space="preserve">B. </w:t>
      </w:r>
      <w:r w:rsidR="00D203E6" w:rsidRPr="00F8779A">
        <w:rPr>
          <w:rFonts w:ascii="Times New Roman" w:hAnsi="Times New Roman"/>
          <w:b/>
          <w:position w:val="-6"/>
          <w:sz w:val="24"/>
        </w:rPr>
        <w:object w:dxaOrig="1520" w:dyaOrig="320">
          <v:shape id="_x0000_i1076" type="#_x0000_t75" style="width:76.5pt;height:15.75pt" o:ole="">
            <v:imagedata r:id="rId110" o:title=""/>
          </v:shape>
          <o:OLEObject Type="Embed" ProgID="Equation.DSMT4" ShapeID="_x0000_i1076" DrawAspect="Content" ObjectID="_1773062212" r:id="rId111"/>
        </w:object>
      </w:r>
      <w:r w:rsidR="00461A05" w:rsidRPr="00F8779A">
        <w:rPr>
          <w:rFonts w:ascii="Times New Roman" w:hAnsi="Times New Roman"/>
          <w:b/>
          <w:sz w:val="24"/>
        </w:rPr>
        <w:tab/>
      </w:r>
    </w:p>
    <w:p w:rsidR="00461A05" w:rsidRPr="00F8779A" w:rsidRDefault="00515C0E" w:rsidP="009C6967">
      <w:pPr>
        <w:tabs>
          <w:tab w:val="left" w:pos="567"/>
          <w:tab w:val="left" w:pos="2694"/>
          <w:tab w:val="left" w:pos="4962"/>
          <w:tab w:val="left" w:pos="7230"/>
        </w:tabs>
        <w:ind w:left="283"/>
        <w:jc w:val="both"/>
        <w:rPr>
          <w:rFonts w:ascii="Times New Roman" w:hAnsi="Times New Roman"/>
          <w:b/>
          <w:sz w:val="24"/>
        </w:rPr>
      </w:pPr>
      <w:r w:rsidRPr="00F8779A">
        <w:rPr>
          <w:rFonts w:ascii="Times New Roman" w:hAnsi="Times New Roman"/>
          <w:b/>
          <w:color w:val="C00000"/>
          <w:sz w:val="24"/>
        </w:rPr>
        <w:tab/>
      </w:r>
      <w:r w:rsidR="00461A05" w:rsidRPr="00F8779A">
        <w:rPr>
          <w:rFonts w:ascii="Times New Roman" w:hAnsi="Times New Roman"/>
          <w:b/>
          <w:sz w:val="24"/>
        </w:rPr>
        <w:t xml:space="preserve">C. </w:t>
      </w:r>
      <w:r w:rsidR="00D203E6" w:rsidRPr="00F8779A">
        <w:rPr>
          <w:rFonts w:ascii="Times New Roman" w:hAnsi="Times New Roman"/>
          <w:b/>
          <w:position w:val="-6"/>
          <w:sz w:val="24"/>
        </w:rPr>
        <w:object w:dxaOrig="1500" w:dyaOrig="320">
          <v:shape id="_x0000_i1077" type="#_x0000_t75" style="width:75pt;height:15.75pt" o:ole="">
            <v:imagedata r:id="rId112" o:title=""/>
          </v:shape>
          <o:OLEObject Type="Embed" ProgID="Equation.DSMT4" ShapeID="_x0000_i1077" DrawAspect="Content" ObjectID="_1773062213" r:id="rId113"/>
        </w:object>
      </w:r>
      <w:r w:rsidR="00461A05" w:rsidRPr="00F8779A">
        <w:rPr>
          <w:rFonts w:ascii="Times New Roman" w:eastAsia="MS Mincho" w:hAnsi="Times New Roman"/>
          <w:b/>
          <w:sz w:val="24"/>
        </w:rPr>
        <w:tab/>
      </w:r>
      <w:r w:rsidRPr="00F8779A">
        <w:rPr>
          <w:rFonts w:ascii="Times New Roman" w:eastAsia="MS Mincho" w:hAnsi="Times New Roman"/>
          <w:b/>
          <w:sz w:val="24"/>
        </w:rPr>
        <w:tab/>
      </w:r>
      <w:r w:rsidR="00461A05" w:rsidRPr="00F8779A">
        <w:rPr>
          <w:rFonts w:ascii="Times New Roman" w:eastAsia="MS Mincho" w:hAnsi="Times New Roman"/>
          <w:b/>
          <w:sz w:val="24"/>
        </w:rPr>
        <w:t xml:space="preserve">D. </w:t>
      </w:r>
      <w:r w:rsidR="00D203E6" w:rsidRPr="00F8779A">
        <w:rPr>
          <w:rFonts w:ascii="Times New Roman" w:hAnsi="Times New Roman"/>
          <w:b/>
          <w:position w:val="-24"/>
          <w:sz w:val="24"/>
        </w:rPr>
        <w:object w:dxaOrig="2040" w:dyaOrig="620">
          <v:shape id="_x0000_i1078" type="#_x0000_t75" style="width:102pt;height:30.75pt" o:ole="">
            <v:imagedata r:id="rId114" o:title=""/>
          </v:shape>
          <o:OLEObject Type="Embed" ProgID="Equation.DSMT4" ShapeID="_x0000_i1078" DrawAspect="Content" ObjectID="_1773062214" r:id="rId115"/>
        </w:object>
      </w:r>
    </w:p>
    <w:p w:rsidR="00461A05" w:rsidRPr="00F8779A" w:rsidRDefault="00461A05" w:rsidP="009C6967">
      <w:pPr>
        <w:tabs>
          <w:tab w:val="left" w:pos="567"/>
          <w:tab w:val="left" w:pos="2694"/>
          <w:tab w:val="left" w:pos="4962"/>
          <w:tab w:val="left" w:pos="7230"/>
        </w:tabs>
        <w:spacing w:line="288" w:lineRule="auto"/>
        <w:rPr>
          <w:rFonts w:ascii="Times New Roman" w:hAnsi="Times New Roman"/>
          <w:bCs/>
          <w:sz w:val="24"/>
          <w:lang w:val="vi-VN"/>
        </w:rPr>
      </w:pPr>
      <w:r w:rsidRPr="00F8779A">
        <w:rPr>
          <w:rFonts w:ascii="Times New Roman" w:hAnsi="Times New Roman"/>
          <w:b/>
          <w:bCs/>
          <w:sz w:val="24"/>
          <w:lang w:val="vi-VN"/>
        </w:rPr>
        <w:lastRenderedPageBreak/>
        <w:t>Câu 11</w:t>
      </w:r>
      <w:r w:rsidRPr="00F8779A">
        <w:rPr>
          <w:rFonts w:ascii="Times New Roman" w:hAnsi="Times New Roman"/>
          <w:bCs/>
          <w:sz w:val="24"/>
          <w:lang w:val="vi-VN"/>
        </w:rPr>
        <w:t>. Góc nội tiếp chắn nửa đường tròn có số đo bằng</w:t>
      </w:r>
    </w:p>
    <w:p w:rsidR="00461A05" w:rsidRPr="00F8779A" w:rsidRDefault="00515C0E" w:rsidP="009C6967">
      <w:pPr>
        <w:tabs>
          <w:tab w:val="left" w:pos="567"/>
          <w:tab w:val="left" w:pos="2694"/>
          <w:tab w:val="left" w:pos="4962"/>
          <w:tab w:val="left" w:pos="7230"/>
        </w:tabs>
        <w:spacing w:line="288" w:lineRule="auto"/>
        <w:rPr>
          <w:rFonts w:ascii="Times New Roman" w:hAnsi="Times New Roman"/>
          <w:bCs/>
          <w:sz w:val="24"/>
        </w:rPr>
      </w:pPr>
      <w:r w:rsidRPr="00F8779A">
        <w:rPr>
          <w:rFonts w:ascii="Times New Roman" w:hAnsi="Times New Roman"/>
          <w:b/>
          <w:bCs/>
          <w:sz w:val="24"/>
        </w:rPr>
        <w:tab/>
      </w:r>
      <w:r w:rsidR="00461A05" w:rsidRPr="00F8779A">
        <w:rPr>
          <w:rFonts w:ascii="Times New Roman" w:hAnsi="Times New Roman"/>
          <w:b/>
          <w:bCs/>
          <w:sz w:val="24"/>
        </w:rPr>
        <w:t>A</w:t>
      </w:r>
      <w:r w:rsidR="00461A05" w:rsidRPr="00F8779A">
        <w:rPr>
          <w:rFonts w:ascii="Times New Roman" w:hAnsi="Times New Roman"/>
          <w:bCs/>
          <w:sz w:val="24"/>
        </w:rPr>
        <w:t>.</w:t>
      </w:r>
      <w:r w:rsidR="00461A05" w:rsidRPr="00F8779A">
        <w:rPr>
          <w:rFonts w:ascii="Times New Roman" w:hAnsi="Times New Roman"/>
          <w:bCs/>
          <w:sz w:val="24"/>
          <w:lang w:val="vi-VN"/>
        </w:rPr>
        <w:t xml:space="preserve"> </w:t>
      </w:r>
      <w:r w:rsidR="00461A05" w:rsidRPr="00F8779A">
        <w:rPr>
          <w:rFonts w:ascii="Times New Roman" w:hAnsi="Times New Roman"/>
          <w:bCs/>
          <w:position w:val="-6"/>
          <w:sz w:val="24"/>
          <w:lang w:val="vi-VN"/>
        </w:rPr>
        <w:object w:dxaOrig="420" w:dyaOrig="320">
          <v:shape id="_x0000_i1079" type="#_x0000_t75" style="width:21pt;height:15.75pt" o:ole="">
            <v:imagedata r:id="rId116" o:title=""/>
          </v:shape>
          <o:OLEObject Type="Embed" ProgID="Equation.DSMT4" ShapeID="_x0000_i1079" DrawAspect="Content" ObjectID="_1773062215" r:id="rId117"/>
        </w:object>
      </w:r>
      <w:r w:rsidR="00461A05" w:rsidRPr="00F8779A">
        <w:rPr>
          <w:rFonts w:ascii="Times New Roman" w:hAnsi="Times New Roman"/>
          <w:bCs/>
          <w:sz w:val="24"/>
        </w:rPr>
        <w:tab/>
      </w:r>
      <w:r w:rsidR="00461A05" w:rsidRPr="00F8779A">
        <w:rPr>
          <w:rFonts w:ascii="Times New Roman" w:hAnsi="Times New Roman"/>
          <w:b/>
          <w:bCs/>
          <w:sz w:val="24"/>
        </w:rPr>
        <w:t>B.</w:t>
      </w:r>
      <w:r w:rsidR="00461A05" w:rsidRPr="00F8779A">
        <w:rPr>
          <w:rFonts w:ascii="Times New Roman" w:hAnsi="Times New Roman"/>
          <w:bCs/>
          <w:sz w:val="24"/>
          <w:lang w:val="vi-VN"/>
        </w:rPr>
        <w:t xml:space="preserve"> </w:t>
      </w:r>
      <w:r w:rsidR="00461A05" w:rsidRPr="00F8779A">
        <w:rPr>
          <w:rFonts w:ascii="Times New Roman" w:hAnsi="Times New Roman"/>
          <w:bCs/>
          <w:position w:val="-6"/>
          <w:sz w:val="24"/>
          <w:lang w:val="vi-VN"/>
        </w:rPr>
        <w:object w:dxaOrig="420" w:dyaOrig="320">
          <v:shape id="_x0000_i1080" type="#_x0000_t75" style="width:21pt;height:15.75pt" o:ole="">
            <v:imagedata r:id="rId118" o:title=""/>
          </v:shape>
          <o:OLEObject Type="Embed" ProgID="Equation.DSMT4" ShapeID="_x0000_i1080" DrawAspect="Content" ObjectID="_1773062216" r:id="rId119"/>
        </w:object>
      </w:r>
      <w:r w:rsidR="00461A05" w:rsidRPr="00F8779A">
        <w:rPr>
          <w:rFonts w:ascii="Times New Roman" w:hAnsi="Times New Roman"/>
          <w:bCs/>
          <w:sz w:val="24"/>
        </w:rPr>
        <w:tab/>
      </w:r>
      <w:r w:rsidR="00461A05" w:rsidRPr="00F8779A">
        <w:rPr>
          <w:rFonts w:ascii="Times New Roman" w:hAnsi="Times New Roman"/>
          <w:b/>
          <w:bCs/>
          <w:color w:val="C00000"/>
          <w:sz w:val="24"/>
        </w:rPr>
        <w:t>C.</w:t>
      </w:r>
      <w:r w:rsidR="00461A05" w:rsidRPr="00F8779A">
        <w:rPr>
          <w:rFonts w:ascii="Times New Roman" w:hAnsi="Times New Roman"/>
          <w:bCs/>
          <w:sz w:val="24"/>
        </w:rPr>
        <w:t xml:space="preserve"> </w:t>
      </w:r>
      <w:r w:rsidR="00461A05" w:rsidRPr="00F8779A">
        <w:rPr>
          <w:rFonts w:ascii="Times New Roman" w:hAnsi="Times New Roman"/>
          <w:bCs/>
          <w:position w:val="-6"/>
          <w:sz w:val="24"/>
        </w:rPr>
        <w:object w:dxaOrig="420" w:dyaOrig="320">
          <v:shape id="_x0000_i1081" type="#_x0000_t75" style="width:21pt;height:15.75pt" o:ole="">
            <v:imagedata r:id="rId120" o:title=""/>
          </v:shape>
          <o:OLEObject Type="Embed" ProgID="Equation.DSMT4" ShapeID="_x0000_i1081" DrawAspect="Content" ObjectID="_1773062217" r:id="rId121"/>
        </w:object>
      </w:r>
      <w:r w:rsidR="00461A05" w:rsidRPr="00F8779A">
        <w:rPr>
          <w:rFonts w:ascii="Times New Roman" w:hAnsi="Times New Roman"/>
          <w:bCs/>
          <w:sz w:val="24"/>
        </w:rPr>
        <w:tab/>
      </w:r>
      <w:r w:rsidR="00461A05" w:rsidRPr="00F8779A">
        <w:rPr>
          <w:rFonts w:ascii="Times New Roman" w:hAnsi="Times New Roman"/>
          <w:b/>
          <w:bCs/>
          <w:sz w:val="24"/>
        </w:rPr>
        <w:t xml:space="preserve">D. </w:t>
      </w:r>
      <w:r w:rsidR="00461A05" w:rsidRPr="00F8779A">
        <w:rPr>
          <w:rFonts w:ascii="Times New Roman" w:hAnsi="Times New Roman"/>
          <w:bCs/>
          <w:position w:val="-6"/>
          <w:sz w:val="24"/>
        </w:rPr>
        <w:object w:dxaOrig="520" w:dyaOrig="320">
          <v:shape id="_x0000_i1082" type="#_x0000_t75" style="width:25.5pt;height:15.75pt" o:ole="">
            <v:imagedata r:id="rId122" o:title=""/>
          </v:shape>
          <o:OLEObject Type="Embed" ProgID="Equation.DSMT4" ShapeID="_x0000_i1082" DrawAspect="Content" ObjectID="_1773062218" r:id="rId123"/>
        </w:object>
      </w:r>
    </w:p>
    <w:p w:rsidR="00461A05" w:rsidRPr="00F8779A" w:rsidRDefault="00461A05" w:rsidP="009C6967">
      <w:pPr>
        <w:tabs>
          <w:tab w:val="left" w:pos="567"/>
          <w:tab w:val="left" w:pos="2694"/>
          <w:tab w:val="left" w:pos="4962"/>
          <w:tab w:val="left" w:pos="7230"/>
        </w:tabs>
        <w:rPr>
          <w:rFonts w:ascii="Times New Roman" w:hAnsi="Times New Roman"/>
          <w:color w:val="000000"/>
          <w:sz w:val="24"/>
        </w:rPr>
      </w:pPr>
      <w:r w:rsidRPr="00F8779A">
        <w:rPr>
          <w:rFonts w:ascii="Times New Roman" w:hAnsi="Times New Roman"/>
          <w:b/>
          <w:color w:val="000000"/>
          <w:sz w:val="24"/>
        </w:rPr>
        <w:t xml:space="preserve">Câu </w:t>
      </w:r>
      <w:r w:rsidRPr="00F8779A">
        <w:rPr>
          <w:rFonts w:ascii="Times New Roman" w:hAnsi="Times New Roman"/>
          <w:b/>
          <w:color w:val="000000"/>
          <w:sz w:val="24"/>
          <w:lang w:val="vi-VN"/>
        </w:rPr>
        <w:t>12</w:t>
      </w:r>
      <w:r w:rsidRPr="00F8779A">
        <w:rPr>
          <w:rFonts w:ascii="Times New Roman" w:hAnsi="Times New Roman"/>
          <w:color w:val="000000"/>
          <w:sz w:val="24"/>
        </w:rPr>
        <w:t xml:space="preserve">. Cho hai đường tròn </w:t>
      </w:r>
      <w:r w:rsidRPr="00F8779A">
        <w:rPr>
          <w:rFonts w:ascii="Times New Roman" w:hAnsi="Times New Roman"/>
          <w:color w:val="000000"/>
          <w:position w:val="-14"/>
          <w:sz w:val="24"/>
        </w:rPr>
        <w:object w:dxaOrig="1040" w:dyaOrig="400">
          <v:shape id="_x0000_i1083" type="#_x0000_t75" style="width:51.75pt;height:20.25pt" o:ole="">
            <v:imagedata r:id="rId124" o:title=""/>
          </v:shape>
          <o:OLEObject Type="Embed" ProgID="Equation.DSMT4" ShapeID="_x0000_i1083" DrawAspect="Content" ObjectID="_1773062219" r:id="rId125"/>
        </w:object>
      </w:r>
      <w:r w:rsidRPr="00F8779A">
        <w:rPr>
          <w:rFonts w:ascii="Times New Roman" w:hAnsi="Times New Roman"/>
          <w:color w:val="000000"/>
          <w:sz w:val="24"/>
        </w:rPr>
        <w:t xml:space="preserve"> và </w:t>
      </w:r>
      <w:r w:rsidRPr="00F8779A">
        <w:rPr>
          <w:rFonts w:ascii="Times New Roman" w:hAnsi="Times New Roman"/>
          <w:color w:val="000000"/>
          <w:position w:val="-14"/>
          <w:sz w:val="24"/>
        </w:rPr>
        <w:object w:dxaOrig="1080" w:dyaOrig="400">
          <v:shape id="_x0000_i1084" type="#_x0000_t75" style="width:54.75pt;height:20.25pt" o:ole="">
            <v:imagedata r:id="rId126" o:title=""/>
          </v:shape>
          <o:OLEObject Type="Embed" ProgID="Equation.DSMT4" ShapeID="_x0000_i1084" DrawAspect="Content" ObjectID="_1773062220" r:id="rId127"/>
        </w:object>
      </w:r>
      <w:r w:rsidRPr="00F8779A">
        <w:rPr>
          <w:rFonts w:ascii="Times New Roman" w:hAnsi="Times New Roman"/>
          <w:color w:val="000000"/>
          <w:sz w:val="24"/>
        </w:rPr>
        <w:t xml:space="preserve"> cắt nhau tại </w:t>
      </w:r>
      <w:r w:rsidRPr="00F8779A">
        <w:rPr>
          <w:rFonts w:ascii="Times New Roman" w:hAnsi="Times New Roman"/>
          <w:color w:val="000000"/>
          <w:position w:val="-4"/>
          <w:sz w:val="24"/>
        </w:rPr>
        <w:object w:dxaOrig="240" w:dyaOrig="260">
          <v:shape id="_x0000_i1085" type="#_x0000_t75" style="width:12pt;height:12.75pt" o:ole="">
            <v:imagedata r:id="rId128" o:title=""/>
          </v:shape>
          <o:OLEObject Type="Embed" ProgID="Equation.DSMT4" ShapeID="_x0000_i1085" DrawAspect="Content" ObjectID="_1773062221" r:id="rId129"/>
        </w:object>
      </w:r>
      <w:r w:rsidRPr="00F8779A">
        <w:rPr>
          <w:rFonts w:ascii="Times New Roman" w:hAnsi="Times New Roman"/>
          <w:color w:val="000000"/>
          <w:sz w:val="24"/>
        </w:rPr>
        <w:t>và</w:t>
      </w:r>
      <w:r w:rsidRPr="00F8779A">
        <w:rPr>
          <w:rFonts w:ascii="Times New Roman" w:hAnsi="Times New Roman"/>
          <w:color w:val="000000"/>
          <w:position w:val="-4"/>
          <w:sz w:val="24"/>
        </w:rPr>
        <w:object w:dxaOrig="240" w:dyaOrig="260">
          <v:shape id="_x0000_i1086" type="#_x0000_t75" style="width:12pt;height:12.75pt" o:ole="">
            <v:imagedata r:id="rId130" o:title=""/>
          </v:shape>
          <o:OLEObject Type="Embed" ProgID="Equation.DSMT4" ShapeID="_x0000_i1086" DrawAspect="Content" ObjectID="_1773062222" r:id="rId131"/>
        </w:object>
      </w:r>
      <w:r w:rsidRPr="00F8779A">
        <w:rPr>
          <w:rFonts w:ascii="Times New Roman" w:hAnsi="Times New Roman"/>
          <w:color w:val="000000"/>
          <w:sz w:val="24"/>
        </w:rPr>
        <w:t xml:space="preserve">. Biết rằng </w:t>
      </w:r>
      <w:r w:rsidRPr="00F8779A">
        <w:rPr>
          <w:rFonts w:ascii="Times New Roman" w:hAnsi="Times New Roman"/>
          <w:color w:val="000000"/>
          <w:position w:val="-6"/>
          <w:sz w:val="24"/>
        </w:rPr>
        <w:object w:dxaOrig="1160" w:dyaOrig="279">
          <v:shape id="_x0000_i1087" type="#_x0000_t75" style="width:57.75pt;height:14.25pt" o:ole="">
            <v:imagedata r:id="rId132" o:title=""/>
          </v:shape>
          <o:OLEObject Type="Embed" ProgID="Equation.DSMT4" ShapeID="_x0000_i1087" DrawAspect="Content" ObjectID="_1773062223" r:id="rId133"/>
        </w:object>
      </w:r>
      <w:r w:rsidRPr="00F8779A">
        <w:rPr>
          <w:rFonts w:ascii="Times New Roman" w:hAnsi="Times New Roman"/>
          <w:color w:val="000000"/>
          <w:sz w:val="24"/>
        </w:rPr>
        <w:t xml:space="preserve">; </w:t>
      </w:r>
      <w:r w:rsidRPr="00F8779A">
        <w:rPr>
          <w:rFonts w:ascii="Times New Roman" w:hAnsi="Times New Roman"/>
          <w:color w:val="000000"/>
          <w:position w:val="-6"/>
          <w:sz w:val="24"/>
        </w:rPr>
        <w:object w:dxaOrig="240" w:dyaOrig="279">
          <v:shape id="_x0000_i1088" type="#_x0000_t75" style="width:12pt;height:14.25pt" o:ole="">
            <v:imagedata r:id="rId134" o:title=""/>
          </v:shape>
          <o:OLEObject Type="Embed" ProgID="Equation.DSMT4" ShapeID="_x0000_i1088" DrawAspect="Content" ObjectID="_1773062224" r:id="rId135"/>
        </w:object>
      </w:r>
      <w:r w:rsidRPr="00F8779A">
        <w:rPr>
          <w:rFonts w:ascii="Times New Roman" w:hAnsi="Times New Roman"/>
          <w:color w:val="000000"/>
          <w:sz w:val="24"/>
        </w:rPr>
        <w:t xml:space="preserve">và </w:t>
      </w:r>
      <w:r w:rsidRPr="00F8779A">
        <w:rPr>
          <w:rFonts w:ascii="Times New Roman" w:hAnsi="Times New Roman"/>
          <w:color w:val="000000"/>
          <w:position w:val="-6"/>
          <w:sz w:val="24"/>
        </w:rPr>
        <w:object w:dxaOrig="300" w:dyaOrig="279">
          <v:shape id="_x0000_i1089" type="#_x0000_t75" style="width:15pt;height:14.25pt" o:ole="">
            <v:imagedata r:id="rId136" o:title=""/>
          </v:shape>
          <o:OLEObject Type="Embed" ProgID="Equation.DSMT4" ShapeID="_x0000_i1089" DrawAspect="Content" ObjectID="_1773062225" r:id="rId137"/>
        </w:object>
      </w:r>
      <w:r w:rsidRPr="00F8779A">
        <w:rPr>
          <w:rFonts w:ascii="Times New Roman" w:hAnsi="Times New Roman"/>
          <w:color w:val="000000"/>
          <w:sz w:val="24"/>
        </w:rPr>
        <w:t xml:space="preserve"> nằm cùng phía đối với đường thẳng</w:t>
      </w:r>
      <w:r w:rsidR="0096616C" w:rsidRPr="00F8779A">
        <w:rPr>
          <w:rFonts w:ascii="Times New Roman" w:hAnsi="Times New Roman"/>
          <w:color w:val="000000"/>
          <w:sz w:val="24"/>
          <w:lang w:val="vi-VN"/>
        </w:rPr>
        <w:t xml:space="preserve"> </w:t>
      </w:r>
      <w:r w:rsidRPr="00F8779A">
        <w:rPr>
          <w:rFonts w:ascii="Times New Roman" w:hAnsi="Times New Roman"/>
          <w:color w:val="000000"/>
          <w:position w:val="-4"/>
          <w:sz w:val="24"/>
        </w:rPr>
        <w:object w:dxaOrig="400" w:dyaOrig="260">
          <v:shape id="_x0000_i1090" type="#_x0000_t75" style="width:20.25pt;height:12.75pt" o:ole="">
            <v:imagedata r:id="rId138" o:title=""/>
          </v:shape>
          <o:OLEObject Type="Embed" ProgID="Equation.DSMT4" ShapeID="_x0000_i1090" DrawAspect="Content" ObjectID="_1773062226" r:id="rId139"/>
        </w:object>
      </w:r>
      <w:r w:rsidRPr="00F8779A">
        <w:rPr>
          <w:rFonts w:ascii="Times New Roman" w:hAnsi="Times New Roman"/>
          <w:color w:val="000000"/>
          <w:sz w:val="24"/>
        </w:rPr>
        <w:t>. Độ dài đoạn nối tâm</w:t>
      </w:r>
      <w:r w:rsidR="0096616C" w:rsidRPr="00F8779A">
        <w:rPr>
          <w:rFonts w:ascii="Times New Roman" w:hAnsi="Times New Roman"/>
          <w:color w:val="000000"/>
          <w:sz w:val="24"/>
          <w:lang w:val="vi-VN"/>
        </w:rPr>
        <w:t xml:space="preserve"> </w:t>
      </w:r>
      <w:r w:rsidRPr="00F8779A">
        <w:rPr>
          <w:rFonts w:ascii="Times New Roman" w:hAnsi="Times New Roman"/>
          <w:color w:val="000000"/>
          <w:position w:val="-6"/>
          <w:sz w:val="24"/>
        </w:rPr>
        <w:object w:dxaOrig="480" w:dyaOrig="279">
          <v:shape id="_x0000_i1091" type="#_x0000_t75" style="width:24pt;height:14.25pt" o:ole="">
            <v:imagedata r:id="rId140" o:title=""/>
          </v:shape>
          <o:OLEObject Type="Embed" ProgID="Equation.DSMT4" ShapeID="_x0000_i1091" DrawAspect="Content" ObjectID="_1773062227" r:id="rId141"/>
        </w:object>
      </w:r>
      <w:r w:rsidRPr="00F8779A">
        <w:rPr>
          <w:rFonts w:ascii="Times New Roman" w:hAnsi="Times New Roman"/>
          <w:color w:val="000000"/>
          <w:sz w:val="24"/>
        </w:rPr>
        <w:t xml:space="preserve"> là</w:t>
      </w:r>
    </w:p>
    <w:p w:rsidR="00461A05" w:rsidRPr="00F8779A" w:rsidRDefault="00515C0E" w:rsidP="009C6967">
      <w:pPr>
        <w:tabs>
          <w:tab w:val="left" w:pos="567"/>
          <w:tab w:val="left" w:pos="2694"/>
          <w:tab w:val="left" w:pos="4962"/>
          <w:tab w:val="left" w:pos="7230"/>
        </w:tabs>
        <w:rPr>
          <w:rFonts w:ascii="Times New Roman" w:hAnsi="Times New Roman"/>
          <w:color w:val="000000"/>
          <w:sz w:val="24"/>
        </w:rPr>
      </w:pPr>
      <w:r w:rsidRPr="00F8779A">
        <w:rPr>
          <w:rFonts w:ascii="Times New Roman" w:hAnsi="Times New Roman"/>
          <w:b/>
          <w:color w:val="000000"/>
          <w:sz w:val="24"/>
        </w:rPr>
        <w:tab/>
      </w:r>
      <w:r w:rsidR="00461A05" w:rsidRPr="00F8779A">
        <w:rPr>
          <w:rFonts w:ascii="Times New Roman" w:hAnsi="Times New Roman"/>
          <w:b/>
          <w:color w:val="000000"/>
          <w:sz w:val="24"/>
        </w:rPr>
        <w:t>A.</w:t>
      </w:r>
      <w:r w:rsidR="00461A05" w:rsidRPr="00F8779A">
        <w:rPr>
          <w:rFonts w:ascii="Times New Roman" w:hAnsi="Times New Roman"/>
          <w:color w:val="000000"/>
          <w:sz w:val="24"/>
        </w:rPr>
        <w:t xml:space="preserve"> </w:t>
      </w:r>
      <w:r w:rsidR="00D203E6" w:rsidRPr="00F8779A">
        <w:rPr>
          <w:rFonts w:ascii="Times New Roman" w:hAnsi="Times New Roman"/>
          <w:color w:val="000000"/>
          <w:position w:val="-6"/>
          <w:sz w:val="24"/>
        </w:rPr>
        <w:object w:dxaOrig="1160" w:dyaOrig="279">
          <v:shape id="_x0000_i1092" type="#_x0000_t75" style="width:58.5pt;height:14.25pt" o:ole="">
            <v:imagedata r:id="rId142" o:title=""/>
          </v:shape>
          <o:OLEObject Type="Embed" ProgID="Equation.DSMT4" ShapeID="_x0000_i1092" DrawAspect="Content" ObjectID="_1773062228" r:id="rId143"/>
        </w:object>
      </w:r>
      <w:r w:rsidR="00461A05" w:rsidRPr="00F8779A">
        <w:rPr>
          <w:rFonts w:ascii="Times New Roman" w:hAnsi="Times New Roman"/>
          <w:color w:val="000000"/>
          <w:sz w:val="24"/>
        </w:rPr>
        <w:tab/>
      </w:r>
      <w:r w:rsidR="00461A05" w:rsidRPr="00F8779A">
        <w:rPr>
          <w:rFonts w:ascii="Times New Roman" w:hAnsi="Times New Roman"/>
          <w:b/>
          <w:color w:val="000000"/>
          <w:sz w:val="24"/>
        </w:rPr>
        <w:t>B.</w:t>
      </w:r>
      <w:r w:rsidR="00461A05" w:rsidRPr="00F8779A">
        <w:rPr>
          <w:rFonts w:ascii="Times New Roman" w:hAnsi="Times New Roman"/>
          <w:color w:val="000000"/>
          <w:sz w:val="24"/>
        </w:rPr>
        <w:t xml:space="preserve"> </w:t>
      </w:r>
      <w:r w:rsidR="00D203E6" w:rsidRPr="00F8779A">
        <w:rPr>
          <w:rFonts w:ascii="Times New Roman" w:hAnsi="Times New Roman"/>
          <w:color w:val="000000"/>
          <w:position w:val="-6"/>
          <w:sz w:val="24"/>
        </w:rPr>
        <w:object w:dxaOrig="1160" w:dyaOrig="279">
          <v:shape id="_x0000_i1093" type="#_x0000_t75" style="width:58.5pt;height:14.25pt" o:ole="">
            <v:imagedata r:id="rId144" o:title=""/>
          </v:shape>
          <o:OLEObject Type="Embed" ProgID="Equation.DSMT4" ShapeID="_x0000_i1093" DrawAspect="Content" ObjectID="_1773062229" r:id="rId145"/>
        </w:object>
      </w:r>
      <w:r w:rsidR="00461A05" w:rsidRPr="00F8779A">
        <w:rPr>
          <w:rFonts w:ascii="Times New Roman" w:hAnsi="Times New Roman"/>
          <w:color w:val="000000"/>
          <w:sz w:val="24"/>
        </w:rPr>
        <w:tab/>
      </w:r>
      <w:r w:rsidR="00461A05" w:rsidRPr="00F8779A">
        <w:rPr>
          <w:rFonts w:ascii="Times New Roman" w:hAnsi="Times New Roman"/>
          <w:b/>
          <w:color w:val="C00000"/>
          <w:sz w:val="24"/>
        </w:rPr>
        <w:t>C.</w:t>
      </w:r>
      <w:r w:rsidR="00461A05" w:rsidRPr="00F8779A">
        <w:rPr>
          <w:rFonts w:ascii="Times New Roman" w:hAnsi="Times New Roman"/>
          <w:color w:val="C00000"/>
          <w:sz w:val="24"/>
        </w:rPr>
        <w:t xml:space="preserve"> </w:t>
      </w:r>
      <w:r w:rsidR="00D203E6" w:rsidRPr="00F8779A">
        <w:rPr>
          <w:rFonts w:ascii="Times New Roman" w:hAnsi="Times New Roman"/>
          <w:color w:val="000000"/>
          <w:position w:val="-6"/>
          <w:sz w:val="24"/>
        </w:rPr>
        <w:object w:dxaOrig="1280" w:dyaOrig="279">
          <v:shape id="_x0000_i1094" type="#_x0000_t75" style="width:63.75pt;height:14.25pt" o:ole="">
            <v:imagedata r:id="rId146" o:title=""/>
          </v:shape>
          <o:OLEObject Type="Embed" ProgID="Equation.DSMT4" ShapeID="_x0000_i1094" DrawAspect="Content" ObjectID="_1773062230" r:id="rId147"/>
        </w:object>
      </w:r>
      <w:r w:rsidR="00461A05" w:rsidRPr="00F8779A">
        <w:rPr>
          <w:rFonts w:ascii="Times New Roman" w:hAnsi="Times New Roman"/>
          <w:color w:val="000000"/>
          <w:sz w:val="24"/>
        </w:rPr>
        <w:tab/>
      </w:r>
      <w:r w:rsidR="00461A05" w:rsidRPr="00F8779A">
        <w:rPr>
          <w:rFonts w:ascii="Times New Roman" w:hAnsi="Times New Roman"/>
          <w:b/>
          <w:color w:val="000000"/>
          <w:sz w:val="24"/>
        </w:rPr>
        <w:t>D.</w:t>
      </w:r>
      <w:r w:rsidR="00461A05" w:rsidRPr="00F8779A">
        <w:rPr>
          <w:rFonts w:ascii="Times New Roman" w:hAnsi="Times New Roman"/>
          <w:color w:val="000000"/>
          <w:sz w:val="24"/>
        </w:rPr>
        <w:t xml:space="preserve"> </w:t>
      </w:r>
      <w:r w:rsidR="00D203E6" w:rsidRPr="00F8779A">
        <w:rPr>
          <w:rFonts w:ascii="Times New Roman" w:hAnsi="Times New Roman"/>
          <w:color w:val="000000"/>
          <w:position w:val="-6"/>
          <w:sz w:val="24"/>
        </w:rPr>
        <w:object w:dxaOrig="1140" w:dyaOrig="279">
          <v:shape id="_x0000_i1095" type="#_x0000_t75" style="width:57pt;height:14.25pt" o:ole="">
            <v:imagedata r:id="rId148" o:title=""/>
          </v:shape>
          <o:OLEObject Type="Embed" ProgID="Equation.DSMT4" ShapeID="_x0000_i1095" DrawAspect="Content" ObjectID="_1773062231" r:id="rId149"/>
        </w:object>
      </w:r>
    </w:p>
    <w:p w:rsidR="00D37D43" w:rsidRPr="00F8779A" w:rsidRDefault="00D37D43" w:rsidP="009C6967">
      <w:pPr>
        <w:tabs>
          <w:tab w:val="left" w:pos="567"/>
          <w:tab w:val="left" w:pos="2694"/>
          <w:tab w:val="left" w:pos="4962"/>
          <w:tab w:val="left" w:pos="7230"/>
        </w:tabs>
        <w:rPr>
          <w:rFonts w:ascii="Times New Roman" w:hAnsi="Times New Roman"/>
          <w:b/>
          <w:sz w:val="24"/>
          <w:lang w:val="fr-FR"/>
        </w:rPr>
      </w:pPr>
    </w:p>
    <w:p w:rsidR="00FA08CA" w:rsidRPr="00F8779A" w:rsidRDefault="00FA08CA" w:rsidP="009C6967">
      <w:pPr>
        <w:tabs>
          <w:tab w:val="left" w:pos="567"/>
          <w:tab w:val="left" w:pos="2694"/>
          <w:tab w:val="left" w:pos="4962"/>
          <w:tab w:val="left" w:pos="7230"/>
        </w:tabs>
        <w:rPr>
          <w:rFonts w:ascii="Times New Roman" w:hAnsi="Times New Roman"/>
          <w:sz w:val="24"/>
          <w:lang w:val="fr-FR"/>
        </w:rPr>
      </w:pPr>
      <w:r w:rsidRPr="00F8779A">
        <w:rPr>
          <w:rFonts w:ascii="Times New Roman" w:hAnsi="Times New Roman"/>
          <w:b/>
          <w:sz w:val="24"/>
          <w:lang w:val="fr-FR"/>
        </w:rPr>
        <w:t>P</w:t>
      </w:r>
      <w:r w:rsidR="008469FC" w:rsidRPr="00F8779A">
        <w:rPr>
          <w:rFonts w:ascii="Times New Roman" w:hAnsi="Times New Roman"/>
          <w:b/>
          <w:sz w:val="24"/>
          <w:lang w:val="fr-FR"/>
        </w:rPr>
        <w:t>HẦN II</w:t>
      </w:r>
      <w:r w:rsidR="00FE7751" w:rsidRPr="00F8779A">
        <w:rPr>
          <w:rFonts w:ascii="Times New Roman" w:hAnsi="Times New Roman"/>
          <w:b/>
          <w:sz w:val="24"/>
          <w:lang w:val="fr-FR"/>
        </w:rPr>
        <w:t>.</w:t>
      </w:r>
      <w:r w:rsidR="008469FC" w:rsidRPr="00F8779A">
        <w:rPr>
          <w:rFonts w:ascii="Times New Roman" w:hAnsi="Times New Roman"/>
          <w:b/>
          <w:sz w:val="24"/>
          <w:lang w:val="fr-FR"/>
        </w:rPr>
        <w:t xml:space="preserve"> TỰ LUẬN</w:t>
      </w:r>
      <w:r w:rsidR="008469FC" w:rsidRPr="00F8779A">
        <w:rPr>
          <w:rFonts w:ascii="Times New Roman" w:hAnsi="Times New Roman"/>
          <w:sz w:val="24"/>
          <w:lang w:val="fr-FR"/>
        </w:rPr>
        <w:t xml:space="preserve"> </w:t>
      </w:r>
      <w:r w:rsidR="008469FC" w:rsidRPr="00F8779A">
        <w:rPr>
          <w:rFonts w:ascii="Times New Roman" w:hAnsi="Times New Roman"/>
          <w:b/>
          <w:sz w:val="24"/>
          <w:lang w:val="fr-FR"/>
        </w:rPr>
        <w:t>(</w:t>
      </w:r>
      <w:r w:rsidR="00C95A87" w:rsidRPr="00F8779A">
        <w:rPr>
          <w:rFonts w:ascii="Times New Roman" w:hAnsi="Times New Roman"/>
          <w:b/>
          <w:sz w:val="24"/>
          <w:lang w:val="vi-VN"/>
        </w:rPr>
        <w:t>7,0</w:t>
      </w:r>
      <w:r w:rsidRPr="00F8779A">
        <w:rPr>
          <w:rFonts w:ascii="Times New Roman" w:hAnsi="Times New Roman"/>
          <w:b/>
          <w:sz w:val="24"/>
          <w:lang w:val="fr-FR"/>
        </w:rPr>
        <w:t xml:space="preserve"> </w:t>
      </w:r>
      <w:r w:rsidR="008469FC" w:rsidRPr="00F8779A">
        <w:rPr>
          <w:rFonts w:ascii="Times New Roman" w:hAnsi="Times New Roman"/>
          <w:b/>
          <w:sz w:val="24"/>
          <w:lang w:val="fr-FR"/>
        </w:rPr>
        <w:t>ĐIỂM</w:t>
      </w:r>
      <w:r w:rsidRPr="00F8779A">
        <w:rPr>
          <w:rFonts w:ascii="Times New Roman" w:hAnsi="Times New Roman"/>
          <w:b/>
          <w:sz w:val="24"/>
          <w:lang w:val="fr-FR"/>
        </w:rPr>
        <w:t>)</w:t>
      </w:r>
      <w:r w:rsidR="008469FC" w:rsidRPr="00F8779A">
        <w:rPr>
          <w:rFonts w:ascii="Times New Roman" w:hAnsi="Times New Roman"/>
          <w:b/>
          <w:sz w:val="24"/>
          <w:lang w:val="fr-FR"/>
        </w:rPr>
        <w:t>.</w:t>
      </w:r>
      <w:r w:rsidRPr="00F8779A">
        <w:rPr>
          <w:rFonts w:ascii="Times New Roman" w:hAnsi="Times New Roman"/>
          <w:sz w:val="24"/>
          <w:lang w:val="fr-FR"/>
        </w:rPr>
        <w:t xml:space="preserve"> </w:t>
      </w:r>
      <w:r w:rsidR="003B2640" w:rsidRPr="00F8779A">
        <w:rPr>
          <w:rFonts w:ascii="Times New Roman" w:hAnsi="Times New Roman"/>
          <w:sz w:val="24"/>
          <w:lang w:val="fr-FR"/>
        </w:rPr>
        <w:t xml:space="preserve"> </w:t>
      </w:r>
    </w:p>
    <w:p w:rsidR="00C660CB" w:rsidRPr="00F8779A" w:rsidRDefault="00CC5702" w:rsidP="009C6967">
      <w:pPr>
        <w:tabs>
          <w:tab w:val="left" w:pos="567"/>
          <w:tab w:val="left" w:pos="2694"/>
          <w:tab w:val="left" w:pos="4962"/>
          <w:tab w:val="left" w:pos="7230"/>
        </w:tabs>
        <w:rPr>
          <w:rFonts w:ascii="Times New Roman" w:hAnsi="Times New Roman"/>
          <w:sz w:val="24"/>
          <w:lang w:val="vi-VN"/>
        </w:rPr>
      </w:pPr>
      <w:r w:rsidRPr="00F8779A">
        <w:rPr>
          <w:rFonts w:ascii="Times New Roman" w:hAnsi="Times New Roman"/>
          <w:b/>
          <w:sz w:val="24"/>
        </w:rPr>
        <w:t>Bài 1</w:t>
      </w:r>
      <w:r w:rsidR="008469FC" w:rsidRPr="00F8779A">
        <w:rPr>
          <w:rFonts w:ascii="Times New Roman" w:hAnsi="Times New Roman"/>
          <w:b/>
          <w:sz w:val="24"/>
        </w:rPr>
        <w:t xml:space="preserve"> </w:t>
      </w:r>
      <w:r w:rsidR="00A31461" w:rsidRPr="00F8779A">
        <w:rPr>
          <w:rFonts w:ascii="Times New Roman" w:hAnsi="Times New Roman"/>
          <w:sz w:val="24"/>
        </w:rPr>
        <w:t>(</w:t>
      </w:r>
      <w:r w:rsidR="00CF5C0E" w:rsidRPr="00F8779A">
        <w:rPr>
          <w:rFonts w:ascii="Times New Roman" w:hAnsi="Times New Roman"/>
          <w:sz w:val="24"/>
          <w:lang w:val="vi-VN"/>
        </w:rPr>
        <w:t xml:space="preserve">1,5 </w:t>
      </w:r>
      <w:r w:rsidR="00A31461" w:rsidRPr="00F8779A">
        <w:rPr>
          <w:rFonts w:ascii="Times New Roman" w:hAnsi="Times New Roman"/>
          <w:i/>
          <w:sz w:val="24"/>
        </w:rPr>
        <w:t>điểm</w:t>
      </w:r>
      <w:r w:rsidR="00A31461" w:rsidRPr="00F8779A">
        <w:rPr>
          <w:rFonts w:ascii="Times New Roman" w:hAnsi="Times New Roman"/>
          <w:sz w:val="24"/>
        </w:rPr>
        <w:t>)</w:t>
      </w:r>
      <w:r w:rsidR="00174C58" w:rsidRPr="00F8779A">
        <w:rPr>
          <w:rFonts w:ascii="Times New Roman" w:hAnsi="Times New Roman"/>
          <w:sz w:val="24"/>
        </w:rPr>
        <w:t>.</w:t>
      </w:r>
      <w:r w:rsidR="00260FF7" w:rsidRPr="00F8779A">
        <w:rPr>
          <w:rFonts w:ascii="Times New Roman" w:hAnsi="Times New Roman"/>
          <w:sz w:val="24"/>
          <w:lang w:val="vi-VN"/>
        </w:rPr>
        <w:t xml:space="preserve"> </w:t>
      </w:r>
      <w:r w:rsidR="00214E61" w:rsidRPr="00F8779A">
        <w:rPr>
          <w:rFonts w:ascii="Times New Roman" w:hAnsi="Times New Roman"/>
          <w:sz w:val="24"/>
        </w:rPr>
        <w:t xml:space="preserve">Với </w:t>
      </w:r>
      <w:r w:rsidR="00214E61" w:rsidRPr="00F8779A">
        <w:rPr>
          <w:rFonts w:ascii="Times New Roman" w:hAnsi="Times New Roman"/>
          <w:position w:val="-10"/>
          <w:sz w:val="24"/>
        </w:rPr>
        <w:object w:dxaOrig="1140" w:dyaOrig="320">
          <v:shape id="_x0000_i1096" type="#_x0000_t75" style="width:57pt;height:15.75pt" o:ole="">
            <v:imagedata r:id="rId150" o:title=""/>
          </v:shape>
          <o:OLEObject Type="Embed" ProgID="Equation.3" ShapeID="_x0000_i1096" DrawAspect="Content" ObjectID="_1773062232" r:id="rId151"/>
        </w:object>
      </w:r>
      <w:r w:rsidR="00214E61" w:rsidRPr="00F8779A">
        <w:rPr>
          <w:rFonts w:ascii="Times New Roman" w:hAnsi="Times New Roman"/>
          <w:sz w:val="24"/>
        </w:rPr>
        <w:t xml:space="preserve"> cho hai biểu thức </w:t>
      </w:r>
      <w:r w:rsidR="00214E61" w:rsidRPr="00F8779A">
        <w:rPr>
          <w:rFonts w:ascii="Times New Roman" w:hAnsi="Times New Roman"/>
          <w:position w:val="-28"/>
          <w:sz w:val="24"/>
        </w:rPr>
        <w:object w:dxaOrig="2439" w:dyaOrig="720">
          <v:shape id="_x0000_i1097" type="#_x0000_t75" style="width:121.5pt;height:36.75pt" o:ole="">
            <v:imagedata r:id="rId152" o:title=""/>
          </v:shape>
          <o:OLEObject Type="Embed" ProgID="Equation.3" ShapeID="_x0000_i1097" DrawAspect="Content" ObjectID="_1773062233" r:id="rId153"/>
        </w:object>
      </w:r>
      <w:r w:rsidR="00214E61" w:rsidRPr="00F8779A">
        <w:rPr>
          <w:rFonts w:ascii="Times New Roman" w:hAnsi="Times New Roman"/>
          <w:sz w:val="24"/>
        </w:rPr>
        <w:t xml:space="preserve">và </w:t>
      </w:r>
      <w:r w:rsidR="00C660CB" w:rsidRPr="00F8779A">
        <w:rPr>
          <w:rFonts w:ascii="Times New Roman" w:hAnsi="Times New Roman"/>
          <w:sz w:val="24"/>
          <w:lang w:val="vi-VN"/>
        </w:rPr>
        <w:t xml:space="preserve">    </w:t>
      </w:r>
    </w:p>
    <w:p w:rsidR="004A2659" w:rsidRPr="00F8779A" w:rsidRDefault="00C660CB" w:rsidP="009C6967">
      <w:pPr>
        <w:tabs>
          <w:tab w:val="left" w:pos="567"/>
          <w:tab w:val="left" w:pos="2694"/>
          <w:tab w:val="left" w:pos="4962"/>
          <w:tab w:val="left" w:pos="7230"/>
        </w:tabs>
        <w:rPr>
          <w:rFonts w:ascii="Times New Roman" w:hAnsi="Times New Roman"/>
          <w:sz w:val="24"/>
        </w:rPr>
      </w:pPr>
      <w:r w:rsidRPr="00F8779A">
        <w:rPr>
          <w:rFonts w:ascii="Times New Roman" w:hAnsi="Times New Roman"/>
          <w:sz w:val="24"/>
          <w:lang w:val="vi-VN"/>
        </w:rPr>
        <w:t xml:space="preserve">                                                                                    </w:t>
      </w:r>
      <w:r w:rsidR="00214E61" w:rsidRPr="00F8779A">
        <w:rPr>
          <w:rFonts w:ascii="Times New Roman" w:hAnsi="Times New Roman"/>
          <w:position w:val="-28"/>
          <w:sz w:val="24"/>
        </w:rPr>
        <w:object w:dxaOrig="2280" w:dyaOrig="720">
          <v:shape id="_x0000_i1098" type="#_x0000_t75" style="width:113.25pt;height:36.75pt" o:ole="">
            <v:imagedata r:id="rId154" o:title=""/>
          </v:shape>
          <o:OLEObject Type="Embed" ProgID="Equation.3" ShapeID="_x0000_i1098" DrawAspect="Content" ObjectID="_1773062234" r:id="rId155"/>
        </w:object>
      </w:r>
      <w:r w:rsidR="00214E61" w:rsidRPr="00F8779A">
        <w:rPr>
          <w:rFonts w:ascii="Times New Roman" w:hAnsi="Times New Roman"/>
          <w:sz w:val="24"/>
        </w:rPr>
        <w:t xml:space="preserve"> .</w:t>
      </w:r>
      <w:r w:rsidR="00214E61" w:rsidRPr="00F8779A">
        <w:rPr>
          <w:rFonts w:ascii="Times New Roman" w:hAnsi="Times New Roman"/>
          <w:sz w:val="24"/>
        </w:rPr>
        <w:br/>
      </w:r>
      <w:r w:rsidR="00214E61" w:rsidRPr="00F8779A">
        <w:rPr>
          <w:rFonts w:ascii="Times New Roman" w:hAnsi="Times New Roman"/>
          <w:sz w:val="24"/>
        </w:rPr>
        <w:tab/>
      </w:r>
      <w:r w:rsidR="004A2659" w:rsidRPr="00F8779A">
        <w:rPr>
          <w:rFonts w:ascii="Times New Roman" w:hAnsi="Times New Roman"/>
          <w:b/>
          <w:sz w:val="24"/>
          <w:lang w:val="vi-VN"/>
        </w:rPr>
        <w:t>a</w:t>
      </w:r>
      <w:r w:rsidR="004A2659" w:rsidRPr="00F8779A">
        <w:rPr>
          <w:rFonts w:ascii="Times New Roman" w:hAnsi="Times New Roman"/>
          <w:b/>
          <w:sz w:val="24"/>
        </w:rPr>
        <w:t>)</w:t>
      </w:r>
      <w:r w:rsidR="004A2659" w:rsidRPr="00F8779A">
        <w:rPr>
          <w:rFonts w:ascii="Times New Roman" w:hAnsi="Times New Roman"/>
          <w:sz w:val="24"/>
        </w:rPr>
        <w:t xml:space="preserve"> Tính giá trị của biểu thức </w:t>
      </w:r>
      <w:r w:rsidR="004A2659" w:rsidRPr="00F8779A">
        <w:rPr>
          <w:rFonts w:ascii="Times New Roman" w:hAnsi="Times New Roman"/>
          <w:i/>
          <w:sz w:val="24"/>
        </w:rPr>
        <w:t>Q</w:t>
      </w:r>
      <w:r w:rsidR="004A2659" w:rsidRPr="00F8779A">
        <w:rPr>
          <w:rFonts w:ascii="Times New Roman" w:hAnsi="Times New Roman"/>
          <w:sz w:val="24"/>
        </w:rPr>
        <w:t xml:space="preserve"> khi </w:t>
      </w:r>
      <w:r w:rsidR="004A2659" w:rsidRPr="00F8779A">
        <w:rPr>
          <w:rFonts w:ascii="Times New Roman" w:hAnsi="Times New Roman"/>
          <w:position w:val="-6"/>
          <w:sz w:val="24"/>
        </w:rPr>
        <w:object w:dxaOrig="520" w:dyaOrig="279">
          <v:shape id="_x0000_i1099" type="#_x0000_t75" style="width:25.5pt;height:14.25pt" o:ole="">
            <v:imagedata r:id="rId156" o:title=""/>
          </v:shape>
          <o:OLEObject Type="Embed" ProgID="Equation.3" ShapeID="_x0000_i1099" DrawAspect="Content" ObjectID="_1773062235" r:id="rId157"/>
        </w:object>
      </w:r>
      <w:r w:rsidR="004A2659" w:rsidRPr="00F8779A">
        <w:rPr>
          <w:rFonts w:ascii="Times New Roman" w:hAnsi="Times New Roman"/>
          <w:sz w:val="24"/>
        </w:rPr>
        <w:t>.</w:t>
      </w:r>
    </w:p>
    <w:p w:rsidR="00214E61" w:rsidRPr="00F8779A" w:rsidRDefault="004A2659" w:rsidP="00C660CB">
      <w:pPr>
        <w:tabs>
          <w:tab w:val="left" w:pos="567"/>
          <w:tab w:val="left" w:pos="2694"/>
          <w:tab w:val="left" w:pos="4962"/>
          <w:tab w:val="left" w:pos="7230"/>
        </w:tabs>
        <w:ind w:left="567"/>
        <w:rPr>
          <w:rFonts w:ascii="Times New Roman" w:hAnsi="Times New Roman"/>
          <w:sz w:val="24"/>
        </w:rPr>
      </w:pPr>
      <w:r w:rsidRPr="00F8779A">
        <w:rPr>
          <w:rFonts w:ascii="Times New Roman" w:hAnsi="Times New Roman"/>
          <w:b/>
          <w:sz w:val="24"/>
          <w:lang w:val="vi-VN"/>
        </w:rPr>
        <w:t>b</w:t>
      </w:r>
      <w:r w:rsidR="00214E61" w:rsidRPr="00F8779A">
        <w:rPr>
          <w:rFonts w:ascii="Times New Roman" w:hAnsi="Times New Roman"/>
          <w:b/>
          <w:sz w:val="24"/>
        </w:rPr>
        <w:t>)</w:t>
      </w:r>
      <w:r w:rsidR="00214E61" w:rsidRPr="00F8779A">
        <w:rPr>
          <w:rFonts w:ascii="Times New Roman" w:hAnsi="Times New Roman"/>
          <w:sz w:val="24"/>
        </w:rPr>
        <w:t xml:space="preserve"> Chứng minh </w:t>
      </w:r>
      <w:r w:rsidR="00214E61" w:rsidRPr="00F8779A">
        <w:rPr>
          <w:rFonts w:ascii="Times New Roman" w:hAnsi="Times New Roman"/>
          <w:position w:val="-28"/>
          <w:sz w:val="24"/>
        </w:rPr>
        <w:object w:dxaOrig="1180" w:dyaOrig="660">
          <v:shape id="_x0000_i1100" type="#_x0000_t75" style="width:57.75pt;height:33pt" o:ole="">
            <v:imagedata r:id="rId158" o:title=""/>
          </v:shape>
          <o:OLEObject Type="Embed" ProgID="Equation.3" ShapeID="_x0000_i1100" DrawAspect="Content" ObjectID="_1773062236" r:id="rId159"/>
        </w:object>
      </w:r>
      <w:r w:rsidR="00214E61" w:rsidRPr="00F8779A">
        <w:rPr>
          <w:rFonts w:ascii="Times New Roman" w:hAnsi="Times New Roman"/>
          <w:sz w:val="24"/>
        </w:rPr>
        <w:t>.</w:t>
      </w:r>
      <w:r w:rsidR="00214E61" w:rsidRPr="00F8779A">
        <w:rPr>
          <w:rFonts w:ascii="Times New Roman" w:hAnsi="Times New Roman"/>
          <w:sz w:val="24"/>
        </w:rPr>
        <w:tab/>
      </w:r>
      <w:r w:rsidR="00214E61" w:rsidRPr="00F8779A">
        <w:rPr>
          <w:rFonts w:ascii="Times New Roman" w:hAnsi="Times New Roman"/>
          <w:sz w:val="24"/>
        </w:rPr>
        <w:tab/>
      </w:r>
      <w:r w:rsidR="00214E61" w:rsidRPr="00F8779A">
        <w:rPr>
          <w:rFonts w:ascii="Times New Roman" w:hAnsi="Times New Roman"/>
          <w:sz w:val="24"/>
        </w:rPr>
        <w:tab/>
      </w:r>
      <w:r w:rsidR="00214E61" w:rsidRPr="00F8779A">
        <w:rPr>
          <w:rFonts w:ascii="Times New Roman" w:hAnsi="Times New Roman"/>
          <w:sz w:val="24"/>
        </w:rPr>
        <w:tab/>
      </w:r>
      <w:r w:rsidR="00214E61" w:rsidRPr="00F8779A">
        <w:rPr>
          <w:rFonts w:ascii="Times New Roman" w:hAnsi="Times New Roman"/>
          <w:sz w:val="24"/>
        </w:rPr>
        <w:br/>
      </w:r>
      <w:r w:rsidR="00FB0CBA" w:rsidRPr="00F8779A">
        <w:rPr>
          <w:rFonts w:ascii="Times New Roman" w:hAnsi="Times New Roman"/>
          <w:b/>
          <w:sz w:val="24"/>
          <w:lang w:val="vi-VN"/>
        </w:rPr>
        <w:t>c</w:t>
      </w:r>
      <w:r w:rsidR="00214E61" w:rsidRPr="00F8779A">
        <w:rPr>
          <w:rFonts w:ascii="Times New Roman" w:hAnsi="Times New Roman"/>
          <w:b/>
          <w:sz w:val="24"/>
        </w:rPr>
        <w:t>)</w:t>
      </w:r>
      <w:r w:rsidR="00214E61" w:rsidRPr="00F8779A">
        <w:rPr>
          <w:rFonts w:ascii="Times New Roman" w:hAnsi="Times New Roman"/>
          <w:sz w:val="24"/>
        </w:rPr>
        <w:t xml:space="preserve"> Tìm tất cả các giá trị của </w:t>
      </w:r>
      <w:r w:rsidR="00214E61" w:rsidRPr="00F8779A">
        <w:rPr>
          <w:rFonts w:ascii="Times New Roman" w:hAnsi="Times New Roman"/>
          <w:i/>
          <w:sz w:val="24"/>
        </w:rPr>
        <w:t>x</w:t>
      </w:r>
      <w:r w:rsidR="00214E61" w:rsidRPr="00F8779A">
        <w:rPr>
          <w:rFonts w:ascii="Times New Roman" w:hAnsi="Times New Roman"/>
          <w:sz w:val="24"/>
        </w:rPr>
        <w:t xml:space="preserve"> để </w:t>
      </w:r>
      <w:r w:rsidR="00214E61" w:rsidRPr="00F8779A">
        <w:rPr>
          <w:rFonts w:ascii="Times New Roman" w:hAnsi="Times New Roman"/>
          <w:position w:val="-10"/>
          <w:sz w:val="24"/>
        </w:rPr>
        <w:object w:dxaOrig="1420" w:dyaOrig="340">
          <v:shape id="_x0000_i1101" type="#_x0000_t75" style="width:71.25pt;height:18pt" o:ole="">
            <v:imagedata r:id="rId160" o:title=""/>
          </v:shape>
          <o:OLEObject Type="Embed" ProgID="Equation.3" ShapeID="_x0000_i1101" DrawAspect="Content" ObjectID="_1773062237" r:id="rId161"/>
        </w:object>
      </w:r>
      <w:r w:rsidR="00214E61" w:rsidRPr="00F8779A">
        <w:rPr>
          <w:rFonts w:ascii="Times New Roman" w:hAnsi="Times New Roman"/>
          <w:sz w:val="24"/>
        </w:rPr>
        <w:t>.</w:t>
      </w:r>
    </w:p>
    <w:p w:rsidR="005C6545" w:rsidRPr="00F8779A" w:rsidRDefault="00DE6C31" w:rsidP="009C6967">
      <w:pPr>
        <w:tabs>
          <w:tab w:val="left" w:pos="567"/>
          <w:tab w:val="left" w:pos="2694"/>
          <w:tab w:val="left" w:pos="4962"/>
          <w:tab w:val="left" w:pos="7230"/>
        </w:tabs>
        <w:spacing w:line="276" w:lineRule="auto"/>
        <w:jc w:val="both"/>
        <w:rPr>
          <w:rFonts w:ascii="Times New Roman" w:hAnsi="Times New Roman"/>
          <w:sz w:val="24"/>
        </w:rPr>
      </w:pPr>
      <w:r w:rsidRPr="00F8779A">
        <w:rPr>
          <w:rFonts w:ascii="Times New Roman" w:hAnsi="Times New Roman"/>
          <w:b/>
          <w:sz w:val="24"/>
        </w:rPr>
        <w:t>Bài 2</w:t>
      </w:r>
      <w:r w:rsidRPr="00F8779A">
        <w:rPr>
          <w:rFonts w:ascii="Times New Roman" w:hAnsi="Times New Roman"/>
          <w:sz w:val="24"/>
        </w:rPr>
        <w:t xml:space="preserve"> (1,</w:t>
      </w:r>
      <w:r w:rsidRPr="00F8779A">
        <w:rPr>
          <w:rFonts w:ascii="Times New Roman" w:hAnsi="Times New Roman"/>
          <w:sz w:val="24"/>
          <w:lang w:val="vi-VN"/>
        </w:rPr>
        <w:t>0</w:t>
      </w:r>
      <w:r w:rsidRPr="00F8779A">
        <w:rPr>
          <w:rFonts w:ascii="Times New Roman" w:hAnsi="Times New Roman"/>
          <w:sz w:val="24"/>
        </w:rPr>
        <w:t xml:space="preserve"> </w:t>
      </w:r>
      <w:r w:rsidRPr="00F8779A">
        <w:rPr>
          <w:rFonts w:ascii="Times New Roman" w:hAnsi="Times New Roman"/>
          <w:i/>
          <w:sz w:val="24"/>
        </w:rPr>
        <w:t>điểm</w:t>
      </w:r>
      <w:r w:rsidRPr="00F8779A">
        <w:rPr>
          <w:rFonts w:ascii="Times New Roman" w:hAnsi="Times New Roman"/>
          <w:sz w:val="24"/>
        </w:rPr>
        <w:t>).</w:t>
      </w:r>
    </w:p>
    <w:p w:rsidR="005A68C1" w:rsidRPr="00F8779A" w:rsidRDefault="005A68C1" w:rsidP="005A68C1">
      <w:pPr>
        <w:tabs>
          <w:tab w:val="left" w:pos="567"/>
        </w:tabs>
        <w:jc w:val="both"/>
        <w:rPr>
          <w:rFonts w:ascii="Times New Roman" w:hAnsi="Times New Roman"/>
          <w:sz w:val="24"/>
        </w:rPr>
      </w:pPr>
      <w:r w:rsidRPr="00F8779A">
        <w:rPr>
          <w:rFonts w:ascii="Times New Roman" w:hAnsi="Times New Roman"/>
          <w:sz w:val="24"/>
        </w:rPr>
        <w:tab/>
      </w:r>
      <w:r w:rsidR="00DE6C31" w:rsidRPr="00F8779A">
        <w:rPr>
          <w:rFonts w:ascii="Times New Roman" w:hAnsi="Times New Roman"/>
          <w:b/>
          <w:sz w:val="24"/>
          <w:lang w:val="vi-VN"/>
        </w:rPr>
        <w:t>a</w:t>
      </w:r>
      <w:r w:rsidR="00DE6C31" w:rsidRPr="00F8779A">
        <w:rPr>
          <w:rFonts w:ascii="Times New Roman" w:eastAsia="Calibri" w:hAnsi="Times New Roman"/>
          <w:b/>
          <w:sz w:val="24"/>
        </w:rPr>
        <w:t>)</w:t>
      </w:r>
      <w:r w:rsidR="00DE6C31" w:rsidRPr="00F8779A">
        <w:rPr>
          <w:rFonts w:ascii="Times New Roman" w:hAnsi="Times New Roman"/>
          <w:sz w:val="24"/>
          <w:lang w:val="vi-VN"/>
        </w:rPr>
        <w:t xml:space="preserve"> </w:t>
      </w:r>
      <w:r w:rsidRPr="00F8779A">
        <w:rPr>
          <w:rFonts w:ascii="Times New Roman" w:hAnsi="Times New Roman"/>
          <w:sz w:val="24"/>
        </w:rPr>
        <w:t xml:space="preserve">Trên mặt phẳng tọa độ, cho parabol </w:t>
      </w:r>
      <w:r w:rsidRPr="00F8779A">
        <w:rPr>
          <w:rFonts w:ascii="Times New Roman" w:hAnsi="Times New Roman"/>
          <w:position w:val="-12"/>
          <w:sz w:val="24"/>
        </w:rPr>
        <w:object w:dxaOrig="1280" w:dyaOrig="400">
          <v:shape id="_x0000_i1102" type="#_x0000_t75" style="width:64.5pt;height:20.25pt" o:ole="">
            <v:imagedata r:id="rId162" o:title=""/>
          </v:shape>
          <o:OLEObject Type="Embed" ProgID="Equation.DSMT4" ShapeID="_x0000_i1102" DrawAspect="Content" ObjectID="_1773062238" r:id="rId163"/>
        </w:object>
      </w:r>
      <w:r w:rsidRPr="00F8779A">
        <w:rPr>
          <w:rFonts w:ascii="Times New Roman" w:hAnsi="Times New Roman"/>
          <w:sz w:val="24"/>
        </w:rPr>
        <w:t xml:space="preserve"> Biết </w:t>
      </w:r>
      <w:r w:rsidRPr="00F8779A">
        <w:rPr>
          <w:rFonts w:ascii="Times New Roman" w:hAnsi="Times New Roman"/>
          <w:position w:val="-4"/>
          <w:sz w:val="24"/>
        </w:rPr>
        <w:object w:dxaOrig="279" w:dyaOrig="260">
          <v:shape id="_x0000_i1103" type="#_x0000_t75" style="width:14.25pt;height:12.75pt" o:ole="">
            <v:imagedata r:id="rId164" o:title=""/>
          </v:shape>
          <o:OLEObject Type="Embed" ProgID="Equation.DSMT4" ShapeID="_x0000_i1103" DrawAspect="Content" ObjectID="_1773062239" r:id="rId165"/>
        </w:object>
      </w:r>
      <w:r w:rsidRPr="00F8779A">
        <w:rPr>
          <w:rFonts w:ascii="Times New Roman" w:hAnsi="Times New Roman"/>
          <w:sz w:val="24"/>
        </w:rPr>
        <w:t xml:space="preserve"> là một điểm thuộc </w:t>
      </w:r>
      <w:r w:rsidRPr="00F8779A">
        <w:rPr>
          <w:rFonts w:ascii="Times New Roman" w:hAnsi="Times New Roman"/>
          <w:position w:val="-12"/>
          <w:sz w:val="24"/>
        </w:rPr>
        <w:object w:dxaOrig="420" w:dyaOrig="360">
          <v:shape id="_x0000_i1104" type="#_x0000_t75" style="width:21pt;height:18pt" o:ole="">
            <v:imagedata r:id="rId166" o:title=""/>
          </v:shape>
          <o:OLEObject Type="Embed" ProgID="Equation.DSMT4" ShapeID="_x0000_i1104" DrawAspect="Content" ObjectID="_1773062240" r:id="rId167"/>
        </w:object>
      </w:r>
      <w:r w:rsidRPr="00F8779A">
        <w:rPr>
          <w:rFonts w:ascii="Times New Roman" w:hAnsi="Times New Roman"/>
          <w:sz w:val="24"/>
        </w:rPr>
        <w:t xml:space="preserve"> và có hoành độ </w:t>
      </w:r>
      <w:r w:rsidRPr="00F8779A">
        <w:rPr>
          <w:rFonts w:ascii="Times New Roman" w:hAnsi="Times New Roman"/>
          <w:position w:val="-12"/>
          <w:sz w:val="24"/>
        </w:rPr>
        <w:object w:dxaOrig="880" w:dyaOrig="380">
          <v:shape id="_x0000_i1105" type="#_x0000_t75" style="width:44.25pt;height:18.75pt" o:ole="">
            <v:imagedata r:id="rId168" o:title=""/>
          </v:shape>
          <o:OLEObject Type="Embed" ProgID="Equation.DSMT4" ShapeID="_x0000_i1105" DrawAspect="Content" ObjectID="_1773062241" r:id="rId169"/>
        </w:object>
      </w:r>
      <w:r w:rsidRPr="00F8779A">
        <w:rPr>
          <w:rFonts w:ascii="Times New Roman" w:hAnsi="Times New Roman"/>
          <w:sz w:val="24"/>
        </w:rPr>
        <w:t xml:space="preserve">. Xác định tọa độ điểm </w:t>
      </w:r>
      <w:r w:rsidRPr="00F8779A">
        <w:rPr>
          <w:rFonts w:ascii="Times New Roman" w:hAnsi="Times New Roman"/>
          <w:position w:val="-4"/>
          <w:sz w:val="24"/>
        </w:rPr>
        <w:object w:dxaOrig="279" w:dyaOrig="260">
          <v:shape id="_x0000_i1106" type="#_x0000_t75" style="width:14.25pt;height:12.75pt" o:ole="">
            <v:imagedata r:id="rId170" o:title=""/>
          </v:shape>
          <o:OLEObject Type="Embed" ProgID="Equation.DSMT4" ShapeID="_x0000_i1106" DrawAspect="Content" ObjectID="_1773062242" r:id="rId171"/>
        </w:object>
      </w:r>
      <w:r w:rsidRPr="00F8779A">
        <w:rPr>
          <w:rFonts w:ascii="Times New Roman" w:hAnsi="Times New Roman"/>
          <w:sz w:val="24"/>
        </w:rPr>
        <w:t xml:space="preserve">. </w:t>
      </w:r>
    </w:p>
    <w:p w:rsidR="00DE6C31" w:rsidRPr="00F8779A" w:rsidRDefault="005C6545" w:rsidP="009C6967">
      <w:pPr>
        <w:tabs>
          <w:tab w:val="left" w:pos="567"/>
          <w:tab w:val="left" w:pos="2694"/>
          <w:tab w:val="left" w:pos="4962"/>
          <w:tab w:val="left" w:pos="7230"/>
        </w:tabs>
        <w:jc w:val="both"/>
        <w:rPr>
          <w:rFonts w:ascii="Times New Roman" w:eastAsia="Calibri" w:hAnsi="Times New Roman"/>
          <w:b/>
          <w:color w:val="BA16AE"/>
          <w:sz w:val="24"/>
        </w:rPr>
      </w:pPr>
      <w:r w:rsidRPr="00F8779A">
        <w:rPr>
          <w:rFonts w:ascii="Times New Roman" w:eastAsia="Calibri" w:hAnsi="Times New Roman"/>
          <w:b/>
          <w:sz w:val="24"/>
          <w:lang w:val="vi-VN"/>
        </w:rPr>
        <w:tab/>
      </w:r>
      <w:r w:rsidR="00DE6C31" w:rsidRPr="00F8779A">
        <w:rPr>
          <w:rFonts w:ascii="Times New Roman" w:eastAsia="Calibri" w:hAnsi="Times New Roman"/>
          <w:b/>
          <w:sz w:val="24"/>
          <w:lang w:val="vi-VN"/>
        </w:rPr>
        <w:t>b</w:t>
      </w:r>
      <w:r w:rsidR="00DE6C31" w:rsidRPr="00F8779A">
        <w:rPr>
          <w:rFonts w:ascii="Times New Roman" w:eastAsia="Calibri" w:hAnsi="Times New Roman"/>
          <w:b/>
          <w:sz w:val="24"/>
        </w:rPr>
        <w:t>)</w:t>
      </w:r>
      <w:r w:rsidR="00DE6C31" w:rsidRPr="00F8779A">
        <w:rPr>
          <w:rFonts w:ascii="Times New Roman" w:eastAsia="Calibri" w:hAnsi="Times New Roman"/>
          <w:sz w:val="24"/>
        </w:rPr>
        <w:t xml:space="preserve"> Tìm các giá trị của tham số </w:t>
      </w:r>
      <w:r w:rsidR="00DE6C31" w:rsidRPr="00F8779A">
        <w:rPr>
          <w:rFonts w:ascii="Times New Roman" w:eastAsia="Calibri" w:hAnsi="Times New Roman"/>
          <w:position w:val="-6"/>
          <w:sz w:val="24"/>
        </w:rPr>
        <w:object w:dxaOrig="200" w:dyaOrig="279">
          <v:shape id="_x0000_i1107" type="#_x0000_t75" style="width:9.75pt;height:13.5pt" o:ole="">
            <v:imagedata r:id="rId172" o:title=""/>
          </v:shape>
          <o:OLEObject Type="Embed" ProgID="Equation.DSMT4" ShapeID="_x0000_i1107" DrawAspect="Content" ObjectID="_1773062243" r:id="rId173"/>
        </w:object>
      </w:r>
      <w:r w:rsidR="00DE6C31" w:rsidRPr="00F8779A">
        <w:rPr>
          <w:rFonts w:ascii="Times New Roman" w:eastAsia="Calibri" w:hAnsi="Times New Roman"/>
          <w:sz w:val="24"/>
        </w:rPr>
        <w:t xml:space="preserve">để đường thẳng </w:t>
      </w:r>
      <w:r w:rsidR="00DE6C31" w:rsidRPr="00F8779A">
        <w:rPr>
          <w:rFonts w:ascii="Times New Roman" w:eastAsia="Calibri" w:hAnsi="Times New Roman"/>
          <w:position w:val="-14"/>
          <w:sz w:val="24"/>
        </w:rPr>
        <w:object w:dxaOrig="2079" w:dyaOrig="400">
          <v:shape id="_x0000_i1108" type="#_x0000_t75" style="width:103.5pt;height:20.25pt" o:ole="">
            <v:imagedata r:id="rId174" o:title=""/>
          </v:shape>
          <o:OLEObject Type="Embed" ProgID="Equation.DSMT4" ShapeID="_x0000_i1108" DrawAspect="Content" ObjectID="_1773062244" r:id="rId175"/>
        </w:object>
      </w:r>
      <w:r w:rsidR="00DE6C31" w:rsidRPr="00F8779A">
        <w:rPr>
          <w:rFonts w:ascii="Times New Roman" w:eastAsia="Calibri" w:hAnsi="Times New Roman"/>
          <w:sz w:val="24"/>
        </w:rPr>
        <w:t xml:space="preserve"> song song với đường thẳng </w:t>
      </w:r>
      <w:r w:rsidR="00DE6C31" w:rsidRPr="00F8779A">
        <w:rPr>
          <w:rFonts w:ascii="Times New Roman" w:eastAsia="Calibri" w:hAnsi="Times New Roman"/>
          <w:position w:val="-14"/>
          <w:sz w:val="24"/>
        </w:rPr>
        <w:object w:dxaOrig="1680" w:dyaOrig="400">
          <v:shape id="_x0000_i1109" type="#_x0000_t75" style="width:82.5pt;height:20.25pt" o:ole="">
            <v:imagedata r:id="rId176" o:title=""/>
          </v:shape>
          <o:OLEObject Type="Embed" ProgID="Equation.DSMT4" ShapeID="_x0000_i1109" DrawAspect="Content" ObjectID="_1773062245" r:id="rId177"/>
        </w:object>
      </w:r>
      <w:r w:rsidR="00DE6C31" w:rsidRPr="00F8779A">
        <w:rPr>
          <w:rFonts w:ascii="Times New Roman" w:eastAsia="Calibri" w:hAnsi="Times New Roman"/>
          <w:sz w:val="24"/>
        </w:rPr>
        <w:t>.</w:t>
      </w:r>
    </w:p>
    <w:p w:rsidR="005C6545" w:rsidRPr="00F8779A" w:rsidRDefault="00CC5702" w:rsidP="009C6967">
      <w:pPr>
        <w:pStyle w:val="ListParagraph"/>
        <w:tabs>
          <w:tab w:val="left" w:pos="567"/>
          <w:tab w:val="left" w:pos="2694"/>
          <w:tab w:val="left" w:pos="4962"/>
          <w:tab w:val="left" w:pos="723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F8779A">
        <w:rPr>
          <w:rFonts w:ascii="Times New Roman" w:hAnsi="Times New Roman"/>
          <w:b/>
          <w:sz w:val="24"/>
          <w:szCs w:val="24"/>
        </w:rPr>
        <w:t>Bài 3</w:t>
      </w:r>
      <w:r w:rsidR="008469FC" w:rsidRPr="00F8779A">
        <w:rPr>
          <w:rFonts w:ascii="Times New Roman" w:hAnsi="Times New Roman"/>
          <w:b/>
          <w:sz w:val="24"/>
          <w:szCs w:val="24"/>
        </w:rPr>
        <w:t xml:space="preserve"> </w:t>
      </w:r>
      <w:r w:rsidR="00633BE8" w:rsidRPr="00F8779A">
        <w:rPr>
          <w:rFonts w:ascii="Times New Roman" w:hAnsi="Times New Roman"/>
          <w:sz w:val="24"/>
          <w:szCs w:val="24"/>
        </w:rPr>
        <w:t>(</w:t>
      </w:r>
      <w:r w:rsidR="00D25B2B" w:rsidRPr="00F8779A">
        <w:rPr>
          <w:rFonts w:ascii="Times New Roman" w:hAnsi="Times New Roman"/>
          <w:sz w:val="24"/>
          <w:szCs w:val="24"/>
        </w:rPr>
        <w:t>1,</w:t>
      </w:r>
      <w:r w:rsidR="00426002" w:rsidRPr="00F8779A">
        <w:rPr>
          <w:rFonts w:ascii="Times New Roman" w:hAnsi="Times New Roman"/>
          <w:sz w:val="24"/>
          <w:szCs w:val="24"/>
        </w:rPr>
        <w:t>0</w:t>
      </w:r>
      <w:r w:rsidR="00A31461" w:rsidRPr="00F8779A">
        <w:rPr>
          <w:rFonts w:ascii="Times New Roman" w:hAnsi="Times New Roman"/>
          <w:sz w:val="24"/>
          <w:szCs w:val="24"/>
        </w:rPr>
        <w:t xml:space="preserve"> </w:t>
      </w:r>
      <w:r w:rsidR="00A31461" w:rsidRPr="00F8779A">
        <w:rPr>
          <w:rFonts w:ascii="Times New Roman" w:hAnsi="Times New Roman"/>
          <w:i/>
          <w:sz w:val="24"/>
          <w:szCs w:val="24"/>
        </w:rPr>
        <w:t>điểm</w:t>
      </w:r>
      <w:r w:rsidR="00A31461" w:rsidRPr="00F8779A">
        <w:rPr>
          <w:rFonts w:ascii="Times New Roman" w:hAnsi="Times New Roman"/>
          <w:sz w:val="24"/>
          <w:szCs w:val="24"/>
        </w:rPr>
        <w:t>)</w:t>
      </w:r>
      <w:r w:rsidR="00174C58" w:rsidRPr="00F8779A">
        <w:rPr>
          <w:rFonts w:ascii="Times New Roman" w:hAnsi="Times New Roman"/>
          <w:sz w:val="24"/>
          <w:szCs w:val="24"/>
        </w:rPr>
        <w:t>.</w:t>
      </w:r>
      <w:r w:rsidRPr="00F8779A">
        <w:rPr>
          <w:rFonts w:ascii="Times New Roman" w:hAnsi="Times New Roman"/>
          <w:sz w:val="24"/>
          <w:szCs w:val="24"/>
        </w:rPr>
        <w:t xml:space="preserve"> </w:t>
      </w:r>
      <w:r w:rsidR="005C6545" w:rsidRPr="00F8779A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5C6545" w:rsidRPr="00F8779A">
        <w:rPr>
          <w:rFonts w:ascii="Times New Roman" w:hAnsi="Times New Roman"/>
          <w:sz w:val="24"/>
          <w:szCs w:val="24"/>
        </w:rPr>
        <w:t xml:space="preserve">Cho phương trình </w:t>
      </w:r>
      <w:r w:rsidR="005C6545" w:rsidRPr="00F8779A">
        <w:rPr>
          <w:rFonts w:ascii="Times New Roman" w:hAnsi="Times New Roman"/>
          <w:position w:val="-6"/>
          <w:sz w:val="24"/>
          <w:szCs w:val="24"/>
        </w:rPr>
        <w:object w:dxaOrig="2000" w:dyaOrig="360">
          <v:shape id="_x0000_i1110" type="#_x0000_t75" style="width:99.75pt;height:18pt" o:ole="">
            <v:imagedata r:id="rId178" o:title=""/>
          </v:shape>
          <o:OLEObject Type="Embed" ProgID="Equation.DSMT4" ShapeID="_x0000_i1110" DrawAspect="Content" ObjectID="_1773062246" r:id="rId179"/>
        </w:object>
      </w:r>
      <w:r w:rsidR="005C6545" w:rsidRPr="00F8779A">
        <w:rPr>
          <w:rFonts w:ascii="Times New Roman" w:hAnsi="Times New Roman"/>
          <w:sz w:val="24"/>
          <w:szCs w:val="24"/>
        </w:rPr>
        <w:t xml:space="preserve">, với </w:t>
      </w:r>
      <w:r w:rsidR="005C6545" w:rsidRPr="00F8779A">
        <w:rPr>
          <w:rFonts w:ascii="Times New Roman" w:hAnsi="Times New Roman"/>
          <w:position w:val="-6"/>
          <w:sz w:val="24"/>
          <w:szCs w:val="24"/>
        </w:rPr>
        <w:object w:dxaOrig="279" w:dyaOrig="240">
          <v:shape id="_x0000_i1111" type="#_x0000_t75" style="width:14.25pt;height:12pt" o:ole="">
            <v:imagedata r:id="rId180" o:title=""/>
          </v:shape>
          <o:OLEObject Type="Embed" ProgID="Equation.DSMT4" ShapeID="_x0000_i1111" DrawAspect="Content" ObjectID="_1773062247" r:id="rId181"/>
        </w:object>
      </w:r>
      <w:r w:rsidR="005C6545" w:rsidRPr="00F8779A">
        <w:rPr>
          <w:rFonts w:ascii="Times New Roman" w:hAnsi="Times New Roman"/>
          <w:sz w:val="24"/>
          <w:szCs w:val="24"/>
        </w:rPr>
        <w:t xml:space="preserve"> là tham số</w:t>
      </w:r>
    </w:p>
    <w:p w:rsidR="005C6545" w:rsidRPr="00F8779A" w:rsidRDefault="00C660CB" w:rsidP="00C660CB">
      <w:pPr>
        <w:tabs>
          <w:tab w:val="left" w:pos="567"/>
          <w:tab w:val="left" w:pos="2694"/>
          <w:tab w:val="left" w:pos="4962"/>
          <w:tab w:val="left" w:pos="7230"/>
        </w:tabs>
        <w:jc w:val="both"/>
        <w:rPr>
          <w:rFonts w:ascii="Times New Roman" w:hAnsi="Times New Roman"/>
          <w:sz w:val="24"/>
          <w:lang w:val="vi-VN"/>
        </w:rPr>
      </w:pPr>
      <w:r w:rsidRPr="00F8779A">
        <w:rPr>
          <w:rFonts w:ascii="Times New Roman" w:hAnsi="Times New Roman"/>
          <w:b/>
          <w:sz w:val="24"/>
          <w:lang w:val="vi-VN"/>
        </w:rPr>
        <w:tab/>
      </w:r>
      <w:r w:rsidR="005C6545" w:rsidRPr="00F8779A">
        <w:rPr>
          <w:rFonts w:ascii="Times New Roman" w:hAnsi="Times New Roman"/>
          <w:b/>
          <w:sz w:val="24"/>
          <w:lang w:val="vi-VN"/>
        </w:rPr>
        <w:t>a)</w:t>
      </w:r>
      <w:r w:rsidR="005C6545" w:rsidRPr="00F8779A">
        <w:rPr>
          <w:rFonts w:ascii="Times New Roman" w:hAnsi="Times New Roman"/>
          <w:sz w:val="24"/>
        </w:rPr>
        <w:t xml:space="preserve"> Giải phương trình với </w:t>
      </w:r>
      <w:r w:rsidR="005C6545" w:rsidRPr="00F8779A">
        <w:rPr>
          <w:rFonts w:ascii="Times New Roman" w:hAnsi="Times New Roman"/>
          <w:position w:val="-6"/>
          <w:sz w:val="24"/>
        </w:rPr>
        <w:object w:dxaOrig="820" w:dyaOrig="279">
          <v:shape id="_x0000_i1112" type="#_x0000_t75" style="width:41.25pt;height:14.25pt" o:ole="">
            <v:imagedata r:id="rId182" o:title=""/>
          </v:shape>
          <o:OLEObject Type="Embed" ProgID="Equation.DSMT4" ShapeID="_x0000_i1112" DrawAspect="Content" ObjectID="_1773062248" r:id="rId183"/>
        </w:object>
      </w:r>
      <w:r w:rsidR="005C6545" w:rsidRPr="00F8779A">
        <w:rPr>
          <w:rFonts w:ascii="Times New Roman" w:hAnsi="Times New Roman"/>
          <w:sz w:val="24"/>
          <w:lang w:val="vi-VN"/>
        </w:rPr>
        <w:t>.</w:t>
      </w:r>
    </w:p>
    <w:p w:rsidR="005C6545" w:rsidRPr="00F8779A" w:rsidRDefault="00C660CB" w:rsidP="00C660CB">
      <w:pPr>
        <w:tabs>
          <w:tab w:val="left" w:pos="567"/>
          <w:tab w:val="left" w:pos="2694"/>
          <w:tab w:val="left" w:pos="4962"/>
          <w:tab w:val="left" w:pos="7230"/>
        </w:tabs>
        <w:jc w:val="both"/>
        <w:rPr>
          <w:rFonts w:ascii="Times New Roman" w:hAnsi="Times New Roman"/>
          <w:sz w:val="24"/>
        </w:rPr>
      </w:pPr>
      <w:r w:rsidRPr="00F8779A">
        <w:rPr>
          <w:rFonts w:ascii="Times New Roman" w:hAnsi="Times New Roman"/>
          <w:b/>
          <w:sz w:val="24"/>
          <w:lang w:val="vi-VN"/>
        </w:rPr>
        <w:tab/>
      </w:r>
      <w:r w:rsidR="005C6545" w:rsidRPr="00F8779A">
        <w:rPr>
          <w:rFonts w:ascii="Times New Roman" w:hAnsi="Times New Roman"/>
          <w:b/>
          <w:sz w:val="24"/>
          <w:lang w:val="vi-VN"/>
        </w:rPr>
        <w:t>b)</w:t>
      </w:r>
      <w:r w:rsidR="005C6545" w:rsidRPr="00F8779A">
        <w:rPr>
          <w:rFonts w:ascii="Times New Roman" w:hAnsi="Times New Roman"/>
          <w:sz w:val="24"/>
        </w:rPr>
        <w:t xml:space="preserve"> Tìm các giá trị của tham số </w:t>
      </w:r>
      <w:r w:rsidR="005C6545" w:rsidRPr="00F8779A">
        <w:rPr>
          <w:rFonts w:ascii="Times New Roman" w:hAnsi="Times New Roman"/>
          <w:position w:val="-6"/>
          <w:sz w:val="24"/>
        </w:rPr>
        <w:object w:dxaOrig="279" w:dyaOrig="240">
          <v:shape id="_x0000_i1113" type="#_x0000_t75" style="width:14.25pt;height:12pt" o:ole="">
            <v:imagedata r:id="rId184" o:title=""/>
          </v:shape>
          <o:OLEObject Type="Embed" ProgID="Equation.DSMT4" ShapeID="_x0000_i1113" DrawAspect="Content" ObjectID="_1773062249" r:id="rId185"/>
        </w:object>
      </w:r>
      <w:r w:rsidR="005C6545" w:rsidRPr="00F8779A">
        <w:rPr>
          <w:rFonts w:ascii="Times New Roman" w:hAnsi="Times New Roman"/>
          <w:sz w:val="24"/>
        </w:rPr>
        <w:t xml:space="preserve"> để phương trình có hai nghiệm phân biệt </w:t>
      </w:r>
      <w:r w:rsidR="005C6545" w:rsidRPr="00F8779A">
        <w:rPr>
          <w:rFonts w:ascii="Times New Roman" w:hAnsi="Times New Roman"/>
          <w:position w:val="-12"/>
          <w:sz w:val="24"/>
        </w:rPr>
        <w:object w:dxaOrig="620" w:dyaOrig="380">
          <v:shape id="_x0000_i1114" type="#_x0000_t75" style="width:30.75pt;height:18.75pt" o:ole="">
            <v:imagedata r:id="rId186" o:title=""/>
          </v:shape>
          <o:OLEObject Type="Embed" ProgID="Equation.DSMT4" ShapeID="_x0000_i1114" DrawAspect="Content" ObjectID="_1773062250" r:id="rId187"/>
        </w:object>
      </w:r>
      <w:r w:rsidR="005C6545" w:rsidRPr="00F8779A">
        <w:rPr>
          <w:rFonts w:ascii="Times New Roman" w:hAnsi="Times New Roman"/>
          <w:sz w:val="24"/>
        </w:rPr>
        <w:t xml:space="preserve"> thỏa mãn </w:t>
      </w:r>
      <w:r w:rsidR="005C6545" w:rsidRPr="00F8779A">
        <w:rPr>
          <w:rFonts w:ascii="Times New Roman" w:hAnsi="Times New Roman"/>
          <w:position w:val="-12"/>
          <w:sz w:val="24"/>
        </w:rPr>
        <w:object w:dxaOrig="3300" w:dyaOrig="420">
          <v:shape id="_x0000_i1115" type="#_x0000_t75" style="width:165pt;height:21pt" o:ole="">
            <v:imagedata r:id="rId188" o:title=""/>
          </v:shape>
          <o:OLEObject Type="Embed" ProgID="Equation.DSMT4" ShapeID="_x0000_i1115" DrawAspect="Content" ObjectID="_1773062251" r:id="rId189"/>
        </w:object>
      </w:r>
      <w:r w:rsidR="005C6545" w:rsidRPr="00F8779A">
        <w:rPr>
          <w:rFonts w:ascii="Times New Roman" w:hAnsi="Times New Roman"/>
          <w:sz w:val="24"/>
        </w:rPr>
        <w:t>.</w:t>
      </w:r>
    </w:p>
    <w:p w:rsidR="005C6545" w:rsidRPr="00F8779A" w:rsidRDefault="00633BE8" w:rsidP="009C6967">
      <w:pPr>
        <w:tabs>
          <w:tab w:val="left" w:pos="567"/>
          <w:tab w:val="left" w:pos="2694"/>
          <w:tab w:val="left" w:pos="4962"/>
          <w:tab w:val="left" w:pos="7230"/>
        </w:tabs>
        <w:spacing w:line="360" w:lineRule="auto"/>
        <w:rPr>
          <w:rFonts w:ascii="Times New Roman" w:hAnsi="Times New Roman"/>
          <w:sz w:val="24"/>
        </w:rPr>
      </w:pPr>
      <w:r w:rsidRPr="00F8779A">
        <w:rPr>
          <w:rFonts w:ascii="Times New Roman" w:hAnsi="Times New Roman"/>
          <w:b/>
          <w:sz w:val="24"/>
        </w:rPr>
        <w:t xml:space="preserve">Bài </w:t>
      </w:r>
      <w:r w:rsidRPr="00F8779A">
        <w:rPr>
          <w:rFonts w:ascii="Times New Roman" w:hAnsi="Times New Roman"/>
          <w:b/>
          <w:sz w:val="24"/>
          <w:lang w:val="vi-VN"/>
        </w:rPr>
        <w:t>4</w:t>
      </w:r>
      <w:r w:rsidRPr="00F8779A">
        <w:rPr>
          <w:rFonts w:ascii="Times New Roman" w:hAnsi="Times New Roman"/>
          <w:b/>
          <w:sz w:val="24"/>
        </w:rPr>
        <w:t xml:space="preserve"> </w:t>
      </w:r>
      <w:r w:rsidRPr="00F8779A">
        <w:rPr>
          <w:rFonts w:ascii="Times New Roman" w:hAnsi="Times New Roman"/>
          <w:sz w:val="24"/>
        </w:rPr>
        <w:t>(</w:t>
      </w:r>
      <w:r w:rsidRPr="00F8779A">
        <w:rPr>
          <w:rFonts w:ascii="Times New Roman" w:hAnsi="Times New Roman"/>
          <w:sz w:val="24"/>
          <w:lang w:val="vi-VN"/>
        </w:rPr>
        <w:t>3,0</w:t>
      </w:r>
      <w:r w:rsidRPr="00F8779A">
        <w:rPr>
          <w:rFonts w:ascii="Times New Roman" w:hAnsi="Times New Roman"/>
          <w:sz w:val="24"/>
        </w:rPr>
        <w:t xml:space="preserve"> </w:t>
      </w:r>
      <w:r w:rsidRPr="00F8779A">
        <w:rPr>
          <w:rFonts w:ascii="Times New Roman" w:hAnsi="Times New Roman"/>
          <w:i/>
          <w:sz w:val="24"/>
        </w:rPr>
        <w:t>điểm</w:t>
      </w:r>
      <w:r w:rsidRPr="00F8779A">
        <w:rPr>
          <w:rFonts w:ascii="Times New Roman" w:hAnsi="Times New Roman"/>
          <w:sz w:val="24"/>
        </w:rPr>
        <w:t>).</w:t>
      </w:r>
      <w:r w:rsidR="005C6545" w:rsidRPr="00F8779A">
        <w:rPr>
          <w:rFonts w:ascii="Times New Roman" w:hAnsi="Times New Roman"/>
          <w:sz w:val="24"/>
        </w:rPr>
        <w:t xml:space="preserve"> Cho đường tròn </w:t>
      </w:r>
      <w:r w:rsidR="00E73FED" w:rsidRPr="00F8779A">
        <w:rPr>
          <w:rFonts w:ascii="Times New Roman" w:hAnsi="Times New Roman"/>
          <w:position w:val="-10"/>
          <w:sz w:val="24"/>
        </w:rPr>
        <w:object w:dxaOrig="420" w:dyaOrig="320">
          <v:shape id="_x0000_i1116" type="#_x0000_t75" style="width:21pt;height:15.75pt" o:ole="">
            <v:imagedata r:id="rId190" o:title=""/>
          </v:shape>
          <o:OLEObject Type="Embed" ProgID="Equation.DSMT4" ShapeID="_x0000_i1116" DrawAspect="Content" ObjectID="_1773062252" r:id="rId191"/>
        </w:object>
      </w:r>
      <w:r w:rsidR="005C6545" w:rsidRPr="00F8779A">
        <w:rPr>
          <w:rFonts w:ascii="Times New Roman" w:hAnsi="Times New Roman"/>
          <w:sz w:val="24"/>
        </w:rPr>
        <w:t xml:space="preserve"> và điểm </w:t>
      </w:r>
      <w:r w:rsidR="00E73FED" w:rsidRPr="00F8779A">
        <w:rPr>
          <w:rFonts w:ascii="Times New Roman" w:hAnsi="Times New Roman"/>
          <w:position w:val="-6"/>
          <w:sz w:val="24"/>
        </w:rPr>
        <w:object w:dxaOrig="320" w:dyaOrig="279">
          <v:shape id="_x0000_i1117" type="#_x0000_t75" style="width:16.5pt;height:14.25pt" o:ole="">
            <v:imagedata r:id="rId192" o:title=""/>
          </v:shape>
          <o:OLEObject Type="Embed" ProgID="Equation.DSMT4" ShapeID="_x0000_i1117" DrawAspect="Content" ObjectID="_1773062253" r:id="rId193"/>
        </w:object>
      </w:r>
      <w:r w:rsidR="005C6545" w:rsidRPr="00F8779A">
        <w:rPr>
          <w:rFonts w:ascii="Times New Roman" w:hAnsi="Times New Roman"/>
          <w:sz w:val="24"/>
        </w:rPr>
        <w:t xml:space="preserve"> nằm ngoài đường tròn. Qua </w:t>
      </w:r>
      <w:r w:rsidR="00E73FED" w:rsidRPr="00F8779A">
        <w:rPr>
          <w:rFonts w:ascii="Times New Roman" w:hAnsi="Times New Roman"/>
          <w:position w:val="-6"/>
          <w:sz w:val="24"/>
        </w:rPr>
        <w:object w:dxaOrig="320" w:dyaOrig="279">
          <v:shape id="_x0000_i1118" type="#_x0000_t75" style="width:16.5pt;height:14.25pt" o:ole="">
            <v:imagedata r:id="rId192" o:title=""/>
          </v:shape>
          <o:OLEObject Type="Embed" ProgID="Equation.DSMT4" ShapeID="_x0000_i1118" DrawAspect="Content" ObjectID="_1773062254" r:id="rId194"/>
        </w:object>
      </w:r>
      <w:r w:rsidR="005C6545" w:rsidRPr="00F8779A">
        <w:rPr>
          <w:rFonts w:ascii="Times New Roman" w:hAnsi="Times New Roman"/>
          <w:sz w:val="24"/>
        </w:rPr>
        <w:t xml:space="preserve"> kẻ tiếp tuyến </w:t>
      </w:r>
      <w:r w:rsidR="00E73FED" w:rsidRPr="00F8779A">
        <w:rPr>
          <w:rFonts w:ascii="Times New Roman" w:hAnsi="Times New Roman"/>
          <w:position w:val="-6"/>
          <w:sz w:val="24"/>
        </w:rPr>
        <w:object w:dxaOrig="480" w:dyaOrig="279">
          <v:shape id="_x0000_i1119" type="#_x0000_t75" style="width:24.75pt;height:14.25pt" o:ole="">
            <v:imagedata r:id="rId195" o:title=""/>
          </v:shape>
          <o:OLEObject Type="Embed" ProgID="Equation.DSMT4" ShapeID="_x0000_i1119" DrawAspect="Content" ObjectID="_1773062255" r:id="rId196"/>
        </w:object>
      </w:r>
      <w:r w:rsidR="005C6545" w:rsidRPr="00F8779A">
        <w:rPr>
          <w:rFonts w:ascii="Times New Roman" w:hAnsi="Times New Roman"/>
          <w:sz w:val="24"/>
        </w:rPr>
        <w:t xml:space="preserve"> với đường tròn </w:t>
      </w:r>
      <w:r w:rsidR="00E73FED" w:rsidRPr="00F8779A">
        <w:rPr>
          <w:rFonts w:ascii="Times New Roman" w:hAnsi="Times New Roman"/>
          <w:position w:val="-10"/>
          <w:sz w:val="24"/>
        </w:rPr>
        <w:object w:dxaOrig="420" w:dyaOrig="320">
          <v:shape id="_x0000_i1120" type="#_x0000_t75" style="width:21pt;height:15.75pt" o:ole="">
            <v:imagedata r:id="rId190" o:title=""/>
          </v:shape>
          <o:OLEObject Type="Embed" ProgID="Equation.DSMT4" ShapeID="_x0000_i1120" DrawAspect="Content" ObjectID="_1773062256" r:id="rId197"/>
        </w:object>
      </w:r>
      <w:r w:rsidR="005C6545" w:rsidRPr="00F8779A">
        <w:rPr>
          <w:rFonts w:ascii="Times New Roman" w:hAnsi="Times New Roman"/>
          <w:sz w:val="24"/>
        </w:rPr>
        <w:t xml:space="preserve"> (</w:t>
      </w:r>
      <w:r w:rsidR="00E73FED" w:rsidRPr="00F8779A">
        <w:rPr>
          <w:rFonts w:ascii="Times New Roman" w:hAnsi="Times New Roman"/>
          <w:position w:val="-4"/>
          <w:sz w:val="24"/>
        </w:rPr>
        <w:object w:dxaOrig="260" w:dyaOrig="260">
          <v:shape id="_x0000_i1121" type="#_x0000_t75" style="width:13.5pt;height:12.75pt" o:ole="">
            <v:imagedata r:id="rId198" o:title=""/>
          </v:shape>
          <o:OLEObject Type="Embed" ProgID="Equation.DSMT4" ShapeID="_x0000_i1121" DrawAspect="Content" ObjectID="_1773062257" r:id="rId199"/>
        </w:object>
      </w:r>
      <w:r w:rsidR="005C6545" w:rsidRPr="00F8779A">
        <w:rPr>
          <w:rFonts w:ascii="Times New Roman" w:hAnsi="Times New Roman"/>
          <w:sz w:val="24"/>
        </w:rPr>
        <w:t xml:space="preserve"> là tiếp điểm). Qua </w:t>
      </w:r>
      <w:r w:rsidR="00E73FED" w:rsidRPr="00F8779A">
        <w:rPr>
          <w:rFonts w:ascii="Times New Roman" w:hAnsi="Times New Roman"/>
          <w:position w:val="-4"/>
          <w:sz w:val="24"/>
        </w:rPr>
        <w:object w:dxaOrig="260" w:dyaOrig="260">
          <v:shape id="_x0000_i1122" type="#_x0000_t75" style="width:13.5pt;height:12.75pt" o:ole="">
            <v:imagedata r:id="rId198" o:title=""/>
          </v:shape>
          <o:OLEObject Type="Embed" ProgID="Equation.DSMT4" ShapeID="_x0000_i1122" DrawAspect="Content" ObjectID="_1773062258" r:id="rId200"/>
        </w:object>
      </w:r>
      <w:r w:rsidR="005C6545" w:rsidRPr="00F8779A">
        <w:rPr>
          <w:rFonts w:ascii="Times New Roman" w:hAnsi="Times New Roman"/>
          <w:sz w:val="24"/>
        </w:rPr>
        <w:t xml:space="preserve"> kẻ đường thẳng song song với </w:t>
      </w:r>
      <w:r w:rsidR="00E73FED" w:rsidRPr="00F8779A">
        <w:rPr>
          <w:rFonts w:ascii="Times New Roman" w:hAnsi="Times New Roman"/>
          <w:position w:val="-6"/>
          <w:sz w:val="24"/>
        </w:rPr>
        <w:object w:dxaOrig="499" w:dyaOrig="279">
          <v:shape id="_x0000_i1123" type="#_x0000_t75" style="width:24.75pt;height:14.25pt" o:ole="">
            <v:imagedata r:id="rId201" o:title=""/>
          </v:shape>
          <o:OLEObject Type="Embed" ProgID="Equation.DSMT4" ShapeID="_x0000_i1123" DrawAspect="Content" ObjectID="_1773062259" r:id="rId202"/>
        </w:object>
      </w:r>
      <w:r w:rsidR="005C6545" w:rsidRPr="00F8779A">
        <w:rPr>
          <w:rFonts w:ascii="Times New Roman" w:hAnsi="Times New Roman"/>
          <w:sz w:val="24"/>
        </w:rPr>
        <w:t xml:space="preserve">, đường thẳng này cắt đường tròn </w:t>
      </w:r>
      <w:r w:rsidR="00E73FED" w:rsidRPr="00F8779A">
        <w:rPr>
          <w:rFonts w:ascii="Times New Roman" w:hAnsi="Times New Roman"/>
          <w:position w:val="-10"/>
          <w:sz w:val="24"/>
        </w:rPr>
        <w:object w:dxaOrig="420" w:dyaOrig="320">
          <v:shape id="_x0000_i1124" type="#_x0000_t75" style="width:21pt;height:15.75pt" o:ole="">
            <v:imagedata r:id="rId203" o:title=""/>
          </v:shape>
          <o:OLEObject Type="Embed" ProgID="Equation.DSMT4" ShapeID="_x0000_i1124" DrawAspect="Content" ObjectID="_1773062260" r:id="rId204"/>
        </w:object>
      </w:r>
      <w:r w:rsidR="005C6545" w:rsidRPr="00F8779A">
        <w:rPr>
          <w:rFonts w:ascii="Times New Roman" w:hAnsi="Times New Roman"/>
          <w:sz w:val="24"/>
        </w:rPr>
        <w:t xml:space="preserve"> tại </w:t>
      </w:r>
      <w:r w:rsidR="00E73FED" w:rsidRPr="00F8779A">
        <w:rPr>
          <w:rFonts w:ascii="Times New Roman" w:hAnsi="Times New Roman"/>
          <w:position w:val="-10"/>
          <w:sz w:val="24"/>
        </w:rPr>
        <w:object w:dxaOrig="480" w:dyaOrig="320">
          <v:shape id="_x0000_i1125" type="#_x0000_t75" style="width:24.75pt;height:15.75pt" o:ole="">
            <v:imagedata r:id="rId205" o:title=""/>
          </v:shape>
          <o:OLEObject Type="Embed" ProgID="Equation.DSMT4" ShapeID="_x0000_i1125" DrawAspect="Content" ObjectID="_1773062261" r:id="rId206"/>
        </w:object>
      </w:r>
      <w:r w:rsidR="005C6545" w:rsidRPr="00F8779A">
        <w:rPr>
          <w:rFonts w:ascii="Times New Roman" w:hAnsi="Times New Roman"/>
          <w:sz w:val="24"/>
        </w:rPr>
        <w:t xml:space="preserve"> khác </w:t>
      </w:r>
      <w:r w:rsidR="00E73FED" w:rsidRPr="00F8779A">
        <w:rPr>
          <w:rFonts w:ascii="Times New Roman" w:hAnsi="Times New Roman"/>
          <w:position w:val="-10"/>
          <w:sz w:val="24"/>
        </w:rPr>
        <w:object w:dxaOrig="340" w:dyaOrig="320">
          <v:shape id="_x0000_i1126" type="#_x0000_t75" style="width:17.25pt;height:15.75pt" o:ole="">
            <v:imagedata r:id="rId207" o:title=""/>
          </v:shape>
          <o:OLEObject Type="Embed" ProgID="Equation.DSMT4" ShapeID="_x0000_i1126" DrawAspect="Content" ObjectID="_1773062262" r:id="rId208"/>
        </w:object>
      </w:r>
      <w:r w:rsidR="005C6545" w:rsidRPr="00F8779A">
        <w:rPr>
          <w:rFonts w:ascii="Times New Roman" w:hAnsi="Times New Roman"/>
          <w:sz w:val="24"/>
        </w:rPr>
        <w:t xml:space="preserve">. Đường thẳng </w:t>
      </w:r>
      <w:r w:rsidR="00E73FED" w:rsidRPr="00F8779A">
        <w:rPr>
          <w:rFonts w:ascii="Times New Roman" w:hAnsi="Times New Roman"/>
          <w:position w:val="-6"/>
          <w:sz w:val="24"/>
        </w:rPr>
        <w:object w:dxaOrig="480" w:dyaOrig="279">
          <v:shape id="_x0000_i1127" type="#_x0000_t75" style="width:24.75pt;height:14.25pt" o:ole="">
            <v:imagedata r:id="rId209" o:title=""/>
          </v:shape>
          <o:OLEObject Type="Embed" ProgID="Equation.DSMT4" ShapeID="_x0000_i1127" DrawAspect="Content" ObjectID="_1773062263" r:id="rId210"/>
        </w:object>
      </w:r>
      <w:r w:rsidR="005C6545" w:rsidRPr="00F8779A">
        <w:rPr>
          <w:rFonts w:ascii="Times New Roman" w:hAnsi="Times New Roman"/>
          <w:sz w:val="24"/>
        </w:rPr>
        <w:t xml:space="preserve"> cắt đường tròn </w:t>
      </w:r>
      <w:r w:rsidR="00E73FED" w:rsidRPr="00F8779A">
        <w:rPr>
          <w:rFonts w:ascii="Times New Roman" w:hAnsi="Times New Roman"/>
          <w:position w:val="-10"/>
          <w:sz w:val="24"/>
        </w:rPr>
        <w:object w:dxaOrig="420" w:dyaOrig="320">
          <v:shape id="_x0000_i1128" type="#_x0000_t75" style="width:21pt;height:15.75pt" o:ole="">
            <v:imagedata r:id="rId203" o:title=""/>
          </v:shape>
          <o:OLEObject Type="Embed" ProgID="Equation.DSMT4" ShapeID="_x0000_i1128" DrawAspect="Content" ObjectID="_1773062264" r:id="rId211"/>
        </w:object>
      </w:r>
      <w:r w:rsidR="005C6545" w:rsidRPr="00F8779A">
        <w:rPr>
          <w:rFonts w:ascii="Times New Roman" w:hAnsi="Times New Roman"/>
          <w:sz w:val="24"/>
        </w:rPr>
        <w:t xml:space="preserve"> tại điểm </w:t>
      </w:r>
      <w:r w:rsidR="00E73FED" w:rsidRPr="00F8779A">
        <w:rPr>
          <w:rFonts w:ascii="Times New Roman" w:hAnsi="Times New Roman"/>
          <w:position w:val="-10"/>
          <w:sz w:val="24"/>
        </w:rPr>
        <w:object w:dxaOrig="460" w:dyaOrig="320">
          <v:shape id="_x0000_i1129" type="#_x0000_t75" style="width:23.25pt;height:15.75pt" o:ole="">
            <v:imagedata r:id="rId212" o:title=""/>
          </v:shape>
          <o:OLEObject Type="Embed" ProgID="Equation.DSMT4" ShapeID="_x0000_i1129" DrawAspect="Content" ObjectID="_1773062265" r:id="rId213"/>
        </w:object>
      </w:r>
      <w:r w:rsidR="005C6545" w:rsidRPr="00F8779A">
        <w:rPr>
          <w:rFonts w:ascii="Times New Roman" w:hAnsi="Times New Roman"/>
          <w:sz w:val="24"/>
        </w:rPr>
        <w:t xml:space="preserve"> khác </w:t>
      </w:r>
      <w:r w:rsidR="00E73FED" w:rsidRPr="00F8779A">
        <w:rPr>
          <w:rFonts w:ascii="Times New Roman" w:hAnsi="Times New Roman"/>
          <w:position w:val="-10"/>
          <w:sz w:val="24"/>
        </w:rPr>
        <w:object w:dxaOrig="320" w:dyaOrig="320">
          <v:shape id="_x0000_i1130" type="#_x0000_t75" style="width:16.5pt;height:15.75pt" o:ole="">
            <v:imagedata r:id="rId214" o:title=""/>
          </v:shape>
          <o:OLEObject Type="Embed" ProgID="Equation.DSMT4" ShapeID="_x0000_i1130" DrawAspect="Content" ObjectID="_1773062266" r:id="rId215"/>
        </w:object>
      </w:r>
      <w:r w:rsidR="00F8779A">
        <w:rPr>
          <w:rFonts w:ascii="Times New Roman" w:hAnsi="Times New Roman"/>
          <w:sz w:val="24"/>
        </w:rPr>
        <w:t xml:space="preserve"> Gọ</w:t>
      </w:r>
      <w:r w:rsidR="005C6545" w:rsidRPr="00F8779A">
        <w:rPr>
          <w:rFonts w:ascii="Times New Roman" w:hAnsi="Times New Roman"/>
          <w:sz w:val="24"/>
        </w:rPr>
        <w:t xml:space="preserve">i </w:t>
      </w:r>
      <w:r w:rsidR="00E73FED" w:rsidRPr="00F8779A">
        <w:rPr>
          <w:rFonts w:ascii="Times New Roman" w:hAnsi="Times New Roman"/>
          <w:position w:val="-4"/>
          <w:sz w:val="24"/>
        </w:rPr>
        <w:object w:dxaOrig="279" w:dyaOrig="260">
          <v:shape id="_x0000_i1131" type="#_x0000_t75" style="width:14.25pt;height:12.75pt" o:ole="">
            <v:imagedata r:id="rId216" o:title=""/>
          </v:shape>
          <o:OLEObject Type="Embed" ProgID="Equation.DSMT4" ShapeID="_x0000_i1131" DrawAspect="Content" ObjectID="_1773062267" r:id="rId217"/>
        </w:object>
      </w:r>
      <w:r w:rsidR="005C6545" w:rsidRPr="00F8779A">
        <w:rPr>
          <w:rFonts w:ascii="Times New Roman" w:hAnsi="Times New Roman"/>
          <w:sz w:val="24"/>
        </w:rPr>
        <w:t xml:space="preserve"> là hình chiếu của </w:t>
      </w:r>
      <w:r w:rsidR="00E73FED" w:rsidRPr="00F8779A">
        <w:rPr>
          <w:rFonts w:ascii="Times New Roman" w:hAnsi="Times New Roman"/>
          <w:position w:val="-6"/>
          <w:sz w:val="24"/>
        </w:rPr>
        <w:object w:dxaOrig="260" w:dyaOrig="279">
          <v:shape id="_x0000_i1132" type="#_x0000_t75" style="width:12.75pt;height:14.25pt" o:ole="">
            <v:imagedata r:id="rId218" o:title=""/>
          </v:shape>
          <o:OLEObject Type="Embed" ProgID="Equation.DSMT4" ShapeID="_x0000_i1132" DrawAspect="Content" ObjectID="_1773062268" r:id="rId219"/>
        </w:object>
      </w:r>
      <w:r w:rsidR="005C6545" w:rsidRPr="00F8779A">
        <w:rPr>
          <w:rFonts w:ascii="Times New Roman" w:hAnsi="Times New Roman"/>
          <w:sz w:val="24"/>
        </w:rPr>
        <w:t xml:space="preserve"> trên </w:t>
      </w:r>
      <w:r w:rsidR="00E73FED" w:rsidRPr="00F8779A">
        <w:rPr>
          <w:rFonts w:ascii="Times New Roman" w:hAnsi="Times New Roman"/>
          <w:position w:val="-6"/>
          <w:sz w:val="24"/>
        </w:rPr>
        <w:object w:dxaOrig="440" w:dyaOrig="279">
          <v:shape id="_x0000_i1133" type="#_x0000_t75" style="width:21.75pt;height:14.25pt" o:ole="">
            <v:imagedata r:id="rId220" o:title=""/>
          </v:shape>
          <o:OLEObject Type="Embed" ProgID="Equation.DSMT4" ShapeID="_x0000_i1133" DrawAspect="Content" ObjectID="_1773062269" r:id="rId221"/>
        </w:object>
      </w:r>
    </w:p>
    <w:p w:rsidR="005C6545" w:rsidRPr="00F8779A" w:rsidRDefault="00C660CB" w:rsidP="009C6967">
      <w:pPr>
        <w:tabs>
          <w:tab w:val="left" w:pos="567"/>
          <w:tab w:val="left" w:pos="2694"/>
          <w:tab w:val="left" w:pos="4962"/>
          <w:tab w:val="left" w:pos="7230"/>
        </w:tabs>
        <w:jc w:val="both"/>
        <w:rPr>
          <w:rFonts w:ascii="Times New Roman" w:hAnsi="Times New Roman"/>
          <w:sz w:val="24"/>
          <w:lang w:val="vi-VN"/>
        </w:rPr>
      </w:pPr>
      <w:r w:rsidRPr="00F8779A">
        <w:rPr>
          <w:rFonts w:ascii="Times New Roman" w:hAnsi="Times New Roman"/>
          <w:b/>
          <w:sz w:val="24"/>
          <w:lang w:val="vi-VN"/>
        </w:rPr>
        <w:tab/>
      </w:r>
      <w:r w:rsidR="005C6545" w:rsidRPr="00F8779A">
        <w:rPr>
          <w:rFonts w:ascii="Times New Roman" w:hAnsi="Times New Roman"/>
          <w:b/>
          <w:sz w:val="24"/>
          <w:lang w:val="vi-VN"/>
        </w:rPr>
        <w:t>a)</w:t>
      </w:r>
      <w:r w:rsidR="005C6545" w:rsidRPr="00F8779A">
        <w:rPr>
          <w:rFonts w:ascii="Times New Roman" w:hAnsi="Times New Roman"/>
          <w:sz w:val="24"/>
        </w:rPr>
        <w:t xml:space="preserve"> Chứng minh tứ giác </w:t>
      </w:r>
      <w:r w:rsidR="00E73FED" w:rsidRPr="00F8779A">
        <w:rPr>
          <w:rFonts w:ascii="Times New Roman" w:hAnsi="Times New Roman"/>
          <w:position w:val="-6"/>
          <w:sz w:val="24"/>
        </w:rPr>
        <w:object w:dxaOrig="859" w:dyaOrig="279">
          <v:shape id="_x0000_i1134" type="#_x0000_t75" style="width:42.75pt;height:14.25pt" o:ole="">
            <v:imagedata r:id="rId222" o:title=""/>
          </v:shape>
          <o:OLEObject Type="Embed" ProgID="Equation.DSMT4" ShapeID="_x0000_i1134" DrawAspect="Content" ObjectID="_1773062270" r:id="rId223"/>
        </w:object>
      </w:r>
      <w:r w:rsidR="005C6545" w:rsidRPr="00F8779A">
        <w:rPr>
          <w:rFonts w:ascii="Times New Roman" w:hAnsi="Times New Roman"/>
          <w:sz w:val="24"/>
          <w:lang w:val="vi-VN"/>
        </w:rPr>
        <w:t xml:space="preserve"> </w:t>
      </w:r>
      <w:r w:rsidR="00D203E6" w:rsidRPr="00F8779A">
        <w:rPr>
          <w:rFonts w:ascii="Times New Roman" w:hAnsi="Times New Roman"/>
          <w:sz w:val="24"/>
          <w:lang w:val="vi-VN"/>
        </w:rPr>
        <w:t>nội</w:t>
      </w:r>
      <w:r w:rsidR="005C6545" w:rsidRPr="00F8779A">
        <w:rPr>
          <w:rFonts w:ascii="Times New Roman" w:hAnsi="Times New Roman"/>
          <w:sz w:val="24"/>
        </w:rPr>
        <w:t xml:space="preserve"> </w:t>
      </w:r>
      <w:r w:rsidR="005C6545" w:rsidRPr="00F8779A">
        <w:rPr>
          <w:rFonts w:ascii="Times New Roman" w:hAnsi="Times New Roman"/>
          <w:sz w:val="24"/>
          <w:lang w:val="vi-VN"/>
        </w:rPr>
        <w:t>tiếp.</w:t>
      </w:r>
    </w:p>
    <w:p w:rsidR="005C6545" w:rsidRPr="00F8779A" w:rsidRDefault="00C660CB" w:rsidP="009C6967">
      <w:pPr>
        <w:tabs>
          <w:tab w:val="left" w:pos="567"/>
          <w:tab w:val="left" w:pos="2694"/>
          <w:tab w:val="left" w:pos="4962"/>
          <w:tab w:val="left" w:pos="7230"/>
        </w:tabs>
        <w:jc w:val="both"/>
        <w:rPr>
          <w:rFonts w:ascii="Times New Roman" w:hAnsi="Times New Roman"/>
          <w:sz w:val="24"/>
        </w:rPr>
      </w:pPr>
      <w:r w:rsidRPr="00F8779A">
        <w:rPr>
          <w:rFonts w:ascii="Times New Roman" w:hAnsi="Times New Roman"/>
          <w:b/>
          <w:sz w:val="24"/>
          <w:lang w:val="vi-VN"/>
        </w:rPr>
        <w:tab/>
      </w:r>
      <w:r w:rsidR="005C6545" w:rsidRPr="00F8779A">
        <w:rPr>
          <w:rFonts w:ascii="Times New Roman" w:hAnsi="Times New Roman"/>
          <w:b/>
          <w:sz w:val="24"/>
          <w:lang w:val="vi-VN"/>
        </w:rPr>
        <w:t>b)</w:t>
      </w:r>
      <w:r w:rsidR="005C6545" w:rsidRPr="00F8779A">
        <w:rPr>
          <w:rFonts w:ascii="Times New Roman" w:hAnsi="Times New Roman"/>
          <w:sz w:val="24"/>
        </w:rPr>
        <w:t xml:space="preserve"> Chứng</w:t>
      </w:r>
      <w:r w:rsidR="005C6545" w:rsidRPr="00F8779A">
        <w:rPr>
          <w:rFonts w:ascii="Times New Roman" w:hAnsi="Times New Roman"/>
          <w:sz w:val="24"/>
          <w:lang w:val="vi-VN"/>
        </w:rPr>
        <w:t xml:space="preserve"> minh</w:t>
      </w:r>
      <w:r w:rsidR="005C6545" w:rsidRPr="00F8779A">
        <w:rPr>
          <w:rFonts w:ascii="Times New Roman" w:hAnsi="Times New Roman"/>
          <w:sz w:val="24"/>
        </w:rPr>
        <w:t xml:space="preserve"> </w:t>
      </w:r>
      <w:r w:rsidR="00E73FED" w:rsidRPr="00F8779A">
        <w:rPr>
          <w:rFonts w:ascii="Times New Roman" w:hAnsi="Times New Roman"/>
          <w:position w:val="-24"/>
          <w:sz w:val="24"/>
        </w:rPr>
        <w:object w:dxaOrig="1219" w:dyaOrig="639">
          <v:shape id="_x0000_i1135" type="#_x0000_t75" style="width:61.5pt;height:32.25pt" o:ole="">
            <v:imagedata r:id="rId224" o:title=""/>
          </v:shape>
          <o:OLEObject Type="Embed" ProgID="Equation.DSMT4" ShapeID="_x0000_i1135" DrawAspect="Content" ObjectID="_1773062271" r:id="rId225"/>
        </w:object>
      </w:r>
    </w:p>
    <w:p w:rsidR="005C6545" w:rsidRPr="00F8779A" w:rsidRDefault="00C660CB" w:rsidP="009C6967">
      <w:pPr>
        <w:tabs>
          <w:tab w:val="left" w:pos="567"/>
          <w:tab w:val="left" w:pos="2694"/>
          <w:tab w:val="left" w:pos="4962"/>
          <w:tab w:val="left" w:pos="7230"/>
        </w:tabs>
        <w:jc w:val="both"/>
        <w:rPr>
          <w:rFonts w:ascii="Times New Roman" w:hAnsi="Times New Roman"/>
          <w:sz w:val="24"/>
        </w:rPr>
      </w:pPr>
      <w:r w:rsidRPr="00F8779A">
        <w:rPr>
          <w:rFonts w:ascii="Times New Roman" w:hAnsi="Times New Roman"/>
          <w:b/>
          <w:sz w:val="24"/>
          <w:lang w:val="vi-VN"/>
        </w:rPr>
        <w:tab/>
      </w:r>
      <w:r w:rsidR="005C6545" w:rsidRPr="00F8779A">
        <w:rPr>
          <w:rFonts w:ascii="Times New Roman" w:hAnsi="Times New Roman"/>
          <w:b/>
          <w:sz w:val="24"/>
          <w:lang w:val="vi-VN"/>
        </w:rPr>
        <w:t>c)</w:t>
      </w:r>
      <w:r w:rsidR="005C6545" w:rsidRPr="00F8779A">
        <w:rPr>
          <w:rFonts w:ascii="Times New Roman" w:hAnsi="Times New Roman"/>
          <w:sz w:val="24"/>
        </w:rPr>
        <w:t xml:space="preserve"> Chứng minh </w:t>
      </w:r>
      <w:r w:rsidR="00E73FED" w:rsidRPr="00F8779A">
        <w:rPr>
          <w:rFonts w:ascii="Times New Roman" w:hAnsi="Times New Roman"/>
          <w:position w:val="-6"/>
          <w:sz w:val="24"/>
        </w:rPr>
        <w:object w:dxaOrig="1219" w:dyaOrig="380">
          <v:shape id="_x0000_i1136" type="#_x0000_t75" style="width:60.75pt;height:19.5pt" o:ole="">
            <v:imagedata r:id="rId226" o:title=""/>
          </v:shape>
          <o:OLEObject Type="Embed" ProgID="Equation.DSMT4" ShapeID="_x0000_i1136" DrawAspect="Content" ObjectID="_1773062272" r:id="rId227"/>
        </w:object>
      </w:r>
    </w:p>
    <w:p w:rsidR="00633BE8" w:rsidRPr="00F8779A" w:rsidRDefault="00C660CB" w:rsidP="00C95A87">
      <w:pPr>
        <w:tabs>
          <w:tab w:val="left" w:pos="567"/>
          <w:tab w:val="left" w:pos="2694"/>
          <w:tab w:val="left" w:pos="4962"/>
          <w:tab w:val="left" w:pos="7230"/>
        </w:tabs>
        <w:jc w:val="both"/>
        <w:rPr>
          <w:rFonts w:ascii="Times New Roman" w:hAnsi="Times New Roman"/>
          <w:sz w:val="24"/>
        </w:rPr>
      </w:pPr>
      <w:r w:rsidRPr="00F8779A">
        <w:rPr>
          <w:rFonts w:ascii="Times New Roman" w:hAnsi="Times New Roman"/>
          <w:b/>
          <w:sz w:val="24"/>
          <w:lang w:val="vi-VN"/>
        </w:rPr>
        <w:tab/>
      </w:r>
      <w:r w:rsidR="005C6545" w:rsidRPr="00F8779A">
        <w:rPr>
          <w:rFonts w:ascii="Times New Roman" w:hAnsi="Times New Roman"/>
          <w:b/>
          <w:sz w:val="24"/>
          <w:lang w:val="vi-VN"/>
        </w:rPr>
        <w:t>d)</w:t>
      </w:r>
      <w:r w:rsidR="005C6545" w:rsidRPr="00F8779A">
        <w:rPr>
          <w:rFonts w:ascii="Times New Roman" w:hAnsi="Times New Roman"/>
          <w:sz w:val="24"/>
        </w:rPr>
        <w:t xml:space="preserve"> Vẽ đường kính </w:t>
      </w:r>
      <w:r w:rsidR="00E73FED" w:rsidRPr="00F8779A">
        <w:rPr>
          <w:rFonts w:ascii="Times New Roman" w:hAnsi="Times New Roman"/>
          <w:position w:val="-4"/>
          <w:sz w:val="24"/>
        </w:rPr>
        <w:object w:dxaOrig="440" w:dyaOrig="260">
          <v:shape id="_x0000_i1137" type="#_x0000_t75" style="width:21.75pt;height:12.75pt" o:ole="">
            <v:imagedata r:id="rId228" o:title=""/>
          </v:shape>
          <o:OLEObject Type="Embed" ProgID="Equation.DSMT4" ShapeID="_x0000_i1137" DrawAspect="Content" ObjectID="_1773062273" r:id="rId229"/>
        </w:object>
      </w:r>
      <w:r w:rsidR="005C6545" w:rsidRPr="00F8779A">
        <w:rPr>
          <w:rFonts w:ascii="Times New Roman" w:hAnsi="Times New Roman"/>
          <w:sz w:val="24"/>
        </w:rPr>
        <w:t xml:space="preserve"> của đường tròn </w:t>
      </w:r>
      <w:r w:rsidR="00E73FED" w:rsidRPr="00F8779A">
        <w:rPr>
          <w:rFonts w:ascii="Times New Roman" w:hAnsi="Times New Roman"/>
          <w:position w:val="-10"/>
          <w:sz w:val="24"/>
        </w:rPr>
        <w:object w:dxaOrig="460" w:dyaOrig="320">
          <v:shape id="_x0000_i1138" type="#_x0000_t75" style="width:23.25pt;height:15.75pt" o:ole="">
            <v:imagedata r:id="rId230" o:title=""/>
          </v:shape>
          <o:OLEObject Type="Embed" ProgID="Equation.DSMT4" ShapeID="_x0000_i1138" DrawAspect="Content" ObjectID="_1773062274" r:id="rId231"/>
        </w:object>
      </w:r>
      <w:r w:rsidR="005C6545" w:rsidRPr="00F8779A">
        <w:rPr>
          <w:rFonts w:ascii="Times New Roman" w:hAnsi="Times New Roman"/>
          <w:sz w:val="24"/>
        </w:rPr>
        <w:t xml:space="preserve"> Chứng minh hai tam giác </w:t>
      </w:r>
      <w:r w:rsidR="00E73FED" w:rsidRPr="00F8779A">
        <w:rPr>
          <w:rFonts w:ascii="Times New Roman" w:hAnsi="Times New Roman"/>
          <w:position w:val="-6"/>
          <w:sz w:val="24"/>
        </w:rPr>
        <w:object w:dxaOrig="620" w:dyaOrig="279">
          <v:shape id="_x0000_i1139" type="#_x0000_t75" style="width:30.75pt;height:14.25pt" o:ole="">
            <v:imagedata r:id="rId232" o:title=""/>
          </v:shape>
          <o:OLEObject Type="Embed" ProgID="Equation.DSMT4" ShapeID="_x0000_i1139" DrawAspect="Content" ObjectID="_1773062275" r:id="rId233"/>
        </w:object>
      </w:r>
      <w:r w:rsidR="005C6545" w:rsidRPr="00F8779A">
        <w:rPr>
          <w:rFonts w:ascii="Times New Roman" w:hAnsi="Times New Roman"/>
          <w:sz w:val="24"/>
        </w:rPr>
        <w:t xml:space="preserve"> và </w:t>
      </w:r>
      <w:r w:rsidR="00E73FED" w:rsidRPr="00F8779A">
        <w:rPr>
          <w:rFonts w:ascii="Times New Roman" w:hAnsi="Times New Roman"/>
          <w:position w:val="-6"/>
          <w:sz w:val="24"/>
        </w:rPr>
        <w:object w:dxaOrig="680" w:dyaOrig="279">
          <v:shape id="_x0000_i1140" type="#_x0000_t75" style="width:33.75pt;height:14.25pt" o:ole="">
            <v:imagedata r:id="rId234" o:title=""/>
          </v:shape>
          <o:OLEObject Type="Embed" ProgID="Equation.DSMT4" ShapeID="_x0000_i1140" DrawAspect="Content" ObjectID="_1773062276" r:id="rId235"/>
        </w:object>
      </w:r>
      <w:r w:rsidR="005C6545" w:rsidRPr="00F8779A">
        <w:rPr>
          <w:rFonts w:ascii="Times New Roman" w:hAnsi="Times New Roman"/>
          <w:sz w:val="24"/>
        </w:rPr>
        <w:t xml:space="preserve"> đồng dạng.</w:t>
      </w:r>
      <w:r w:rsidR="00793C24" w:rsidRPr="00F8779A">
        <w:rPr>
          <w:rFonts w:ascii="Times New Roman" w:hAnsi="Times New Roman"/>
          <w:sz w:val="24"/>
        </w:rPr>
        <w:tab/>
      </w:r>
      <w:r w:rsidR="00793C24" w:rsidRPr="00F8779A">
        <w:rPr>
          <w:rFonts w:ascii="Times New Roman" w:hAnsi="Times New Roman"/>
          <w:sz w:val="24"/>
        </w:rPr>
        <w:tab/>
      </w:r>
      <w:r w:rsidR="00793C24" w:rsidRPr="00F8779A">
        <w:rPr>
          <w:rFonts w:ascii="Times New Roman" w:hAnsi="Times New Roman"/>
          <w:sz w:val="24"/>
        </w:rPr>
        <w:tab/>
      </w:r>
      <w:r w:rsidR="00793C24" w:rsidRPr="00F8779A">
        <w:rPr>
          <w:rFonts w:ascii="Times New Roman" w:hAnsi="Times New Roman"/>
          <w:sz w:val="24"/>
        </w:rPr>
        <w:tab/>
      </w:r>
      <w:r w:rsidR="00633BE8" w:rsidRPr="00F8779A">
        <w:rPr>
          <w:rFonts w:ascii="Times New Roman" w:hAnsi="Times New Roman"/>
          <w:sz w:val="24"/>
        </w:rPr>
        <w:tab/>
      </w:r>
    </w:p>
    <w:p w:rsidR="007B15D1" w:rsidRPr="00F8779A" w:rsidRDefault="00FA7F8E" w:rsidP="009C6967">
      <w:pPr>
        <w:tabs>
          <w:tab w:val="left" w:pos="567"/>
          <w:tab w:val="left" w:pos="2694"/>
          <w:tab w:val="left" w:pos="4962"/>
          <w:tab w:val="left" w:pos="7230"/>
        </w:tabs>
        <w:spacing w:line="276" w:lineRule="auto"/>
        <w:ind w:left="567" w:hanging="567"/>
        <w:jc w:val="both"/>
        <w:rPr>
          <w:rFonts w:ascii="Times New Roman" w:hAnsi="Times New Roman"/>
          <w:sz w:val="24"/>
        </w:rPr>
      </w:pPr>
      <w:r w:rsidRPr="00F8779A">
        <w:rPr>
          <w:rFonts w:ascii="Times New Roman" w:hAnsi="Times New Roman"/>
          <w:b/>
          <w:sz w:val="24"/>
        </w:rPr>
        <w:t xml:space="preserve">Bài </w:t>
      </w:r>
      <w:r w:rsidR="007B15D1" w:rsidRPr="00F8779A">
        <w:rPr>
          <w:rFonts w:ascii="Times New Roman" w:hAnsi="Times New Roman"/>
          <w:b/>
          <w:sz w:val="24"/>
          <w:lang w:val="vi-VN"/>
        </w:rPr>
        <w:t>5</w:t>
      </w:r>
      <w:r w:rsidRPr="00F8779A">
        <w:rPr>
          <w:rFonts w:ascii="Times New Roman" w:hAnsi="Times New Roman"/>
          <w:sz w:val="24"/>
        </w:rPr>
        <w:t xml:space="preserve"> (0,5 </w:t>
      </w:r>
      <w:r w:rsidRPr="00F8779A">
        <w:rPr>
          <w:rFonts w:ascii="Times New Roman" w:hAnsi="Times New Roman"/>
          <w:i/>
          <w:sz w:val="24"/>
        </w:rPr>
        <w:t>điểm</w:t>
      </w:r>
      <w:r w:rsidRPr="00F8779A">
        <w:rPr>
          <w:rFonts w:ascii="Times New Roman" w:hAnsi="Times New Roman"/>
          <w:sz w:val="24"/>
        </w:rPr>
        <w:t xml:space="preserve">). </w:t>
      </w:r>
      <w:r w:rsidR="007B15D1" w:rsidRPr="00F8779A">
        <w:rPr>
          <w:rFonts w:ascii="Times New Roman" w:hAnsi="Times New Roman"/>
          <w:bCs/>
          <w:sz w:val="24"/>
          <w:lang w:val="vi-VN"/>
        </w:rPr>
        <w:t xml:space="preserve">Cho </w:t>
      </w:r>
      <w:r w:rsidR="007B15D1" w:rsidRPr="00F8779A">
        <w:rPr>
          <w:rFonts w:ascii="Times New Roman" w:hAnsi="Times New Roman"/>
          <w:position w:val="-10"/>
          <w:sz w:val="24"/>
        </w:rPr>
        <w:object w:dxaOrig="600" w:dyaOrig="320">
          <v:shape id="_x0000_i1141" type="#_x0000_t75" style="width:29.25pt;height:16.5pt" o:ole="">
            <v:imagedata r:id="rId236" o:title=""/>
          </v:shape>
          <o:OLEObject Type="Embed" ProgID="Equation.DSMT4" ShapeID="_x0000_i1141" DrawAspect="Content" ObjectID="_1773062277" r:id="rId237"/>
        </w:object>
      </w:r>
      <w:r w:rsidR="007B15D1" w:rsidRPr="00F8779A">
        <w:rPr>
          <w:rFonts w:ascii="Times New Roman" w:hAnsi="Times New Roman"/>
          <w:sz w:val="24"/>
          <w:lang w:val="vi-VN"/>
        </w:rPr>
        <w:t xml:space="preserve"> là các số thực dương. </w:t>
      </w:r>
      <w:r w:rsidR="007B15D1" w:rsidRPr="00F8779A">
        <w:rPr>
          <w:rFonts w:ascii="Times New Roman" w:hAnsi="Times New Roman"/>
          <w:sz w:val="24"/>
        </w:rPr>
        <w:t>Chứng minh rằng:</w:t>
      </w:r>
    </w:p>
    <w:p w:rsidR="00CF1638" w:rsidRPr="00F8779A" w:rsidRDefault="007B15D1" w:rsidP="009C6967">
      <w:pPr>
        <w:tabs>
          <w:tab w:val="left" w:pos="567"/>
          <w:tab w:val="left" w:pos="2694"/>
          <w:tab w:val="left" w:pos="4962"/>
          <w:tab w:val="left" w:pos="7230"/>
        </w:tabs>
        <w:rPr>
          <w:rFonts w:ascii="Times New Roman" w:hAnsi="Times New Roman"/>
          <w:b/>
          <w:sz w:val="24"/>
          <w:u w:val="single"/>
        </w:rPr>
      </w:pPr>
      <w:r w:rsidRPr="00F8779A">
        <w:rPr>
          <w:rFonts w:ascii="Times New Roman" w:hAnsi="Times New Roman"/>
          <w:sz w:val="24"/>
          <w:lang w:val="vi-VN"/>
        </w:rPr>
        <w:t xml:space="preserve">                                                      </w:t>
      </w:r>
      <w:r w:rsidR="00D203E6" w:rsidRPr="00F8779A">
        <w:rPr>
          <w:rFonts w:ascii="Times New Roman" w:hAnsi="Times New Roman"/>
          <w:position w:val="-38"/>
          <w:sz w:val="24"/>
        </w:rPr>
        <w:object w:dxaOrig="3920" w:dyaOrig="760">
          <v:shape id="_x0000_i1142" type="#_x0000_t75" style="width:192pt;height:39pt" o:ole="">
            <v:imagedata r:id="rId238" o:title=""/>
          </v:shape>
          <o:OLEObject Type="Embed" ProgID="Equation.DSMT4" ShapeID="_x0000_i1142" DrawAspect="Content" ObjectID="_1773062278" r:id="rId239"/>
        </w:object>
      </w:r>
    </w:p>
    <w:p w:rsidR="006F5F5E" w:rsidRPr="00F8779A" w:rsidRDefault="006F5F5E" w:rsidP="009C6967">
      <w:pPr>
        <w:tabs>
          <w:tab w:val="left" w:pos="567"/>
          <w:tab w:val="left" w:pos="2694"/>
          <w:tab w:val="left" w:pos="4962"/>
          <w:tab w:val="left" w:pos="7230"/>
        </w:tabs>
        <w:jc w:val="center"/>
        <w:rPr>
          <w:rFonts w:ascii="Times New Roman" w:hAnsi="Times New Roman"/>
          <w:b/>
          <w:sz w:val="24"/>
          <w:lang w:val="nl-NL"/>
        </w:rPr>
      </w:pPr>
      <w:r w:rsidRPr="00F8779A">
        <w:rPr>
          <w:rFonts w:ascii="Times New Roman" w:hAnsi="Times New Roman"/>
          <w:b/>
          <w:sz w:val="24"/>
          <w:lang w:val="nl-NL"/>
        </w:rPr>
        <w:t>--------------------------------Hết-------------------------------</w:t>
      </w:r>
    </w:p>
    <w:p w:rsidR="006F5F5E" w:rsidRPr="00F8779A" w:rsidRDefault="006F5F5E" w:rsidP="009C6967">
      <w:pPr>
        <w:tabs>
          <w:tab w:val="left" w:pos="567"/>
          <w:tab w:val="left" w:pos="2694"/>
          <w:tab w:val="left" w:pos="4962"/>
          <w:tab w:val="left" w:pos="7230"/>
        </w:tabs>
        <w:jc w:val="center"/>
        <w:rPr>
          <w:rFonts w:ascii="Times New Roman" w:hAnsi="Times New Roman"/>
          <w:sz w:val="24"/>
        </w:rPr>
      </w:pPr>
      <w:r w:rsidRPr="00F8779A">
        <w:rPr>
          <w:rFonts w:ascii="Times New Roman" w:hAnsi="Times New Roman"/>
          <w:sz w:val="24"/>
          <w:lang w:val="nl-NL"/>
        </w:rPr>
        <w:t xml:space="preserve">Họ và tên thí sinh:................................................ </w:t>
      </w:r>
      <w:r w:rsidRPr="00F8779A">
        <w:rPr>
          <w:rFonts w:ascii="Times New Roman" w:hAnsi="Times New Roman"/>
          <w:sz w:val="24"/>
        </w:rPr>
        <w:t>Số báo danh:..............................</w:t>
      </w:r>
    </w:p>
    <w:p w:rsidR="00F14D8D" w:rsidRPr="00F8779A" w:rsidRDefault="00BF088C" w:rsidP="00507228">
      <w:pPr>
        <w:tabs>
          <w:tab w:val="left" w:pos="567"/>
          <w:tab w:val="left" w:pos="2694"/>
          <w:tab w:val="left" w:pos="4962"/>
          <w:tab w:val="left" w:pos="7230"/>
        </w:tabs>
        <w:rPr>
          <w:rFonts w:ascii="Times New Roman" w:hAnsi="Times New Roman"/>
          <w:b/>
          <w:sz w:val="24"/>
          <w:lang w:val="vi-VN"/>
        </w:rPr>
      </w:pPr>
      <w:r w:rsidRPr="00F8779A">
        <w:rPr>
          <w:rFonts w:ascii="Times New Roman" w:hAnsi="Times New Roman"/>
          <w:b/>
          <w:sz w:val="24"/>
          <w:lang w:val="nl-NL"/>
        </w:rPr>
        <w:lastRenderedPageBreak/>
        <w:t xml:space="preserve">HƯỚNG DẪN CHẤM </w:t>
      </w:r>
      <w:r w:rsidR="00E0192B" w:rsidRPr="00F8779A">
        <w:rPr>
          <w:rFonts w:ascii="Times New Roman" w:hAnsi="Times New Roman"/>
          <w:b/>
          <w:sz w:val="24"/>
          <w:lang w:val="nl-NL"/>
        </w:rPr>
        <w:t xml:space="preserve">ĐỀ </w:t>
      </w:r>
      <w:r w:rsidR="00F14D8D" w:rsidRPr="00F8779A">
        <w:rPr>
          <w:rFonts w:ascii="Times New Roman" w:hAnsi="Times New Roman"/>
          <w:b/>
          <w:sz w:val="24"/>
          <w:lang w:val="vi-VN"/>
        </w:rPr>
        <w:t xml:space="preserve">THI TUYỂN SINH VÀO LỚP 10 THPT </w:t>
      </w:r>
      <w:r w:rsidR="00F14D8D" w:rsidRPr="00F8779A">
        <w:rPr>
          <w:rFonts w:ascii="Times New Roman" w:hAnsi="Times New Roman"/>
          <w:b/>
          <w:sz w:val="24"/>
        </w:rPr>
        <w:t xml:space="preserve">NĂM HỌC </w:t>
      </w:r>
      <w:r w:rsidR="00F14D8D" w:rsidRPr="00F8779A">
        <w:rPr>
          <w:rFonts w:ascii="Times New Roman" w:hAnsi="Times New Roman"/>
          <w:b/>
          <w:sz w:val="24"/>
          <w:lang w:val="vi-VN"/>
        </w:rPr>
        <w:t>2024</w:t>
      </w:r>
      <w:r w:rsidR="00F14D8D" w:rsidRPr="00F8779A">
        <w:rPr>
          <w:rFonts w:ascii="Times New Roman" w:hAnsi="Times New Roman"/>
          <w:b/>
          <w:sz w:val="24"/>
        </w:rPr>
        <w:t>-</w:t>
      </w:r>
      <w:r w:rsidR="00F14D8D" w:rsidRPr="00F8779A">
        <w:rPr>
          <w:rFonts w:ascii="Times New Roman" w:hAnsi="Times New Roman"/>
          <w:b/>
          <w:sz w:val="24"/>
          <w:lang w:val="vi-VN"/>
        </w:rPr>
        <w:t>2025</w:t>
      </w:r>
      <w:r w:rsidR="00F14D8D" w:rsidRPr="00F8779A">
        <w:rPr>
          <w:rFonts w:ascii="Times New Roman" w:hAnsi="Times New Roman"/>
          <w:b/>
          <w:sz w:val="24"/>
        </w:rPr>
        <w:t>.</w:t>
      </w:r>
    </w:p>
    <w:p w:rsidR="00E0192B" w:rsidRPr="00F8779A" w:rsidRDefault="00E0192B" w:rsidP="009C6967">
      <w:pPr>
        <w:tabs>
          <w:tab w:val="left" w:pos="567"/>
          <w:tab w:val="left" w:pos="2694"/>
          <w:tab w:val="left" w:pos="4962"/>
          <w:tab w:val="left" w:pos="7230"/>
        </w:tabs>
        <w:jc w:val="center"/>
        <w:rPr>
          <w:rFonts w:ascii="Times New Roman" w:hAnsi="Times New Roman"/>
          <w:b/>
          <w:sz w:val="24"/>
        </w:rPr>
      </w:pPr>
    </w:p>
    <w:p w:rsidR="00E0192B" w:rsidRPr="00F8779A" w:rsidRDefault="00E0192B" w:rsidP="009C6967">
      <w:pPr>
        <w:tabs>
          <w:tab w:val="left" w:pos="567"/>
          <w:tab w:val="left" w:pos="2694"/>
          <w:tab w:val="left" w:pos="4962"/>
          <w:tab w:val="left" w:pos="7230"/>
        </w:tabs>
        <w:jc w:val="center"/>
        <w:rPr>
          <w:rFonts w:ascii="Times New Roman" w:hAnsi="Times New Roman"/>
          <w:b/>
          <w:sz w:val="24"/>
        </w:rPr>
      </w:pPr>
      <w:r w:rsidRPr="00F8779A">
        <w:rPr>
          <w:rFonts w:ascii="Times New Roman" w:hAnsi="Times New Roman"/>
          <w:b/>
          <w:sz w:val="24"/>
        </w:rPr>
        <w:t xml:space="preserve">MÔN: TOÁN </w:t>
      </w:r>
    </w:p>
    <w:p w:rsidR="00BF088C" w:rsidRPr="00F8779A" w:rsidRDefault="00BF088C" w:rsidP="009C6967">
      <w:pPr>
        <w:tabs>
          <w:tab w:val="left" w:pos="567"/>
          <w:tab w:val="left" w:pos="2694"/>
          <w:tab w:val="left" w:pos="4962"/>
          <w:tab w:val="left" w:pos="7230"/>
        </w:tabs>
        <w:jc w:val="center"/>
        <w:rPr>
          <w:rFonts w:ascii="Times New Roman" w:hAnsi="Times New Roman"/>
          <w:b/>
          <w:sz w:val="24"/>
          <w:lang w:val="nl-NL"/>
        </w:rPr>
      </w:pPr>
      <w:r w:rsidRPr="00F8779A">
        <w:rPr>
          <w:rFonts w:ascii="Times New Roman" w:hAnsi="Times New Roman"/>
          <w:b/>
          <w:sz w:val="24"/>
          <w:lang w:val="nl-NL"/>
        </w:rPr>
        <w:t xml:space="preserve">    </w:t>
      </w:r>
    </w:p>
    <w:p w:rsidR="00CC786B" w:rsidRPr="00F8779A" w:rsidRDefault="00CC786B" w:rsidP="009C6967">
      <w:pPr>
        <w:tabs>
          <w:tab w:val="left" w:pos="567"/>
          <w:tab w:val="left" w:pos="2694"/>
          <w:tab w:val="left" w:pos="4962"/>
          <w:tab w:val="left" w:pos="7230"/>
        </w:tabs>
        <w:rPr>
          <w:rFonts w:ascii="Times New Roman" w:hAnsi="Times New Roman"/>
          <w:i/>
          <w:sz w:val="24"/>
          <w:lang w:val="nl-NL"/>
        </w:rPr>
      </w:pPr>
      <w:r w:rsidRPr="00F8779A">
        <w:rPr>
          <w:rFonts w:ascii="Times New Roman" w:hAnsi="Times New Roman"/>
          <w:b/>
          <w:bCs/>
          <w:sz w:val="24"/>
          <w:u w:val="single"/>
          <w:lang w:val="nl-NL"/>
        </w:rPr>
        <w:t>PHẦN I</w:t>
      </w:r>
      <w:r w:rsidRPr="00F8779A">
        <w:rPr>
          <w:rFonts w:ascii="Times New Roman" w:hAnsi="Times New Roman"/>
          <w:sz w:val="24"/>
          <w:lang w:val="nl-NL"/>
        </w:rPr>
        <w:t xml:space="preserve">: </w:t>
      </w:r>
      <w:r w:rsidR="007821C8" w:rsidRPr="00F8779A">
        <w:rPr>
          <w:rFonts w:ascii="Times New Roman" w:hAnsi="Times New Roman"/>
          <w:b/>
          <w:sz w:val="24"/>
          <w:lang w:val="nl-NL"/>
        </w:rPr>
        <w:t>TRẮC NGHIỆM</w:t>
      </w:r>
      <w:r w:rsidR="007821C8" w:rsidRPr="00F8779A">
        <w:rPr>
          <w:rFonts w:ascii="Times New Roman" w:hAnsi="Times New Roman"/>
          <w:sz w:val="24"/>
          <w:lang w:val="nl-NL"/>
        </w:rPr>
        <w:t xml:space="preserve"> </w:t>
      </w:r>
      <w:r w:rsidRPr="00F8779A">
        <w:rPr>
          <w:rFonts w:ascii="Times New Roman" w:hAnsi="Times New Roman"/>
          <w:i/>
          <w:sz w:val="24"/>
          <w:lang w:val="nl-NL"/>
        </w:rPr>
        <w:t>(3 điểm).</w:t>
      </w:r>
      <w:r w:rsidR="00B50E44" w:rsidRPr="00F8779A">
        <w:rPr>
          <w:rFonts w:ascii="Times New Roman" w:hAnsi="Times New Roman"/>
          <w:i/>
          <w:sz w:val="24"/>
          <w:lang w:val="nl-NL"/>
        </w:rPr>
        <w:t xml:space="preserve"> Mỗi câu trả lời đúng được 0,25 điểm.</w:t>
      </w:r>
    </w:p>
    <w:p w:rsidR="00CC786B" w:rsidRPr="00F8779A" w:rsidRDefault="00CC786B" w:rsidP="009C6967">
      <w:pPr>
        <w:tabs>
          <w:tab w:val="left" w:pos="567"/>
          <w:tab w:val="left" w:pos="2694"/>
          <w:tab w:val="left" w:pos="4962"/>
          <w:tab w:val="left" w:pos="7230"/>
        </w:tabs>
        <w:rPr>
          <w:rFonts w:ascii="Times New Roman" w:hAnsi="Times New Roman"/>
          <w:i/>
          <w:sz w:val="24"/>
          <w:lang w:val="nl-NL"/>
        </w:rPr>
      </w:pPr>
    </w:p>
    <w:tbl>
      <w:tblPr>
        <w:tblW w:w="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"/>
        <w:gridCol w:w="736"/>
        <w:gridCol w:w="736"/>
        <w:gridCol w:w="736"/>
        <w:gridCol w:w="736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EA4C40" w:rsidRPr="00F8779A" w:rsidTr="00EA4C40">
        <w:tc>
          <w:tcPr>
            <w:tcW w:w="972" w:type="dxa"/>
          </w:tcPr>
          <w:p w:rsidR="00EA4C40" w:rsidRPr="00F8779A" w:rsidRDefault="00EA4C40" w:rsidP="009C6967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jc w:val="center"/>
              <w:rPr>
                <w:rFonts w:ascii="Times New Roman" w:hAnsi="Times New Roman"/>
                <w:sz w:val="24"/>
              </w:rPr>
            </w:pPr>
            <w:r w:rsidRPr="00F8779A">
              <w:rPr>
                <w:rFonts w:ascii="Times New Roman" w:hAnsi="Times New Roman"/>
                <w:sz w:val="24"/>
              </w:rPr>
              <w:t>Câu</w:t>
            </w:r>
          </w:p>
        </w:tc>
        <w:tc>
          <w:tcPr>
            <w:tcW w:w="736" w:type="dxa"/>
          </w:tcPr>
          <w:p w:rsidR="00EA4C40" w:rsidRPr="00F8779A" w:rsidRDefault="00EA4C40" w:rsidP="009C6967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jc w:val="center"/>
              <w:rPr>
                <w:rFonts w:ascii="Times New Roman" w:hAnsi="Times New Roman"/>
                <w:sz w:val="24"/>
              </w:rPr>
            </w:pPr>
            <w:r w:rsidRPr="00F8779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36" w:type="dxa"/>
          </w:tcPr>
          <w:p w:rsidR="00EA4C40" w:rsidRPr="00F8779A" w:rsidRDefault="00EA4C40" w:rsidP="009C6967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jc w:val="center"/>
              <w:rPr>
                <w:rFonts w:ascii="Times New Roman" w:hAnsi="Times New Roman"/>
                <w:sz w:val="24"/>
              </w:rPr>
            </w:pPr>
            <w:r w:rsidRPr="00F8779A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36" w:type="dxa"/>
          </w:tcPr>
          <w:p w:rsidR="00EA4C40" w:rsidRPr="00F8779A" w:rsidRDefault="00EA4C40" w:rsidP="009C6967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jc w:val="center"/>
              <w:rPr>
                <w:rFonts w:ascii="Times New Roman" w:hAnsi="Times New Roman"/>
                <w:sz w:val="24"/>
              </w:rPr>
            </w:pPr>
            <w:r w:rsidRPr="00F8779A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36" w:type="dxa"/>
          </w:tcPr>
          <w:p w:rsidR="00EA4C40" w:rsidRPr="00F8779A" w:rsidRDefault="00EA4C40" w:rsidP="009C6967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jc w:val="center"/>
              <w:rPr>
                <w:rFonts w:ascii="Times New Roman" w:hAnsi="Times New Roman"/>
                <w:sz w:val="24"/>
              </w:rPr>
            </w:pPr>
            <w:r w:rsidRPr="00F8779A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37" w:type="dxa"/>
          </w:tcPr>
          <w:p w:rsidR="00EA4C40" w:rsidRPr="00F8779A" w:rsidRDefault="00EA4C40" w:rsidP="009C6967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jc w:val="center"/>
              <w:rPr>
                <w:rFonts w:ascii="Times New Roman" w:hAnsi="Times New Roman"/>
                <w:sz w:val="24"/>
              </w:rPr>
            </w:pPr>
            <w:r w:rsidRPr="00F8779A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737" w:type="dxa"/>
          </w:tcPr>
          <w:p w:rsidR="00EA4C40" w:rsidRPr="00F8779A" w:rsidRDefault="00EA4C40" w:rsidP="009C6967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jc w:val="center"/>
              <w:rPr>
                <w:rFonts w:ascii="Times New Roman" w:hAnsi="Times New Roman"/>
                <w:sz w:val="24"/>
              </w:rPr>
            </w:pPr>
            <w:r w:rsidRPr="00F8779A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737" w:type="dxa"/>
          </w:tcPr>
          <w:p w:rsidR="00EA4C40" w:rsidRPr="00F8779A" w:rsidRDefault="00EA4C40" w:rsidP="009C6967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jc w:val="center"/>
              <w:rPr>
                <w:rFonts w:ascii="Times New Roman" w:hAnsi="Times New Roman"/>
                <w:sz w:val="24"/>
              </w:rPr>
            </w:pPr>
            <w:r w:rsidRPr="00F8779A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737" w:type="dxa"/>
          </w:tcPr>
          <w:p w:rsidR="00EA4C40" w:rsidRPr="00F8779A" w:rsidRDefault="00EA4C40" w:rsidP="009C6967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jc w:val="center"/>
              <w:rPr>
                <w:rFonts w:ascii="Times New Roman" w:hAnsi="Times New Roman"/>
                <w:sz w:val="24"/>
              </w:rPr>
            </w:pPr>
            <w:r w:rsidRPr="00F8779A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737" w:type="dxa"/>
          </w:tcPr>
          <w:p w:rsidR="00EA4C40" w:rsidRPr="00F8779A" w:rsidRDefault="00EA4C40" w:rsidP="009C6967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jc w:val="center"/>
              <w:rPr>
                <w:rFonts w:ascii="Times New Roman" w:hAnsi="Times New Roman"/>
                <w:sz w:val="24"/>
              </w:rPr>
            </w:pPr>
            <w:r w:rsidRPr="00F8779A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737" w:type="dxa"/>
          </w:tcPr>
          <w:p w:rsidR="00EA4C40" w:rsidRPr="00F8779A" w:rsidRDefault="00EA4C40" w:rsidP="009C6967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jc w:val="center"/>
              <w:rPr>
                <w:rFonts w:ascii="Times New Roman" w:hAnsi="Times New Roman"/>
                <w:sz w:val="24"/>
              </w:rPr>
            </w:pPr>
            <w:r w:rsidRPr="00F8779A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737" w:type="dxa"/>
          </w:tcPr>
          <w:p w:rsidR="00EA4C40" w:rsidRPr="00F8779A" w:rsidRDefault="00EA4C40" w:rsidP="009C6967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jc w:val="center"/>
              <w:rPr>
                <w:rFonts w:ascii="Times New Roman" w:hAnsi="Times New Roman"/>
                <w:sz w:val="24"/>
              </w:rPr>
            </w:pPr>
            <w:r w:rsidRPr="00F8779A">
              <w:rPr>
                <w:rFonts w:ascii="Times New Roman" w:hAnsi="Times New Roman"/>
                <w:sz w:val="24"/>
                <w:lang w:val="vi-VN"/>
              </w:rPr>
              <w:t>11</w:t>
            </w:r>
          </w:p>
        </w:tc>
        <w:tc>
          <w:tcPr>
            <w:tcW w:w="737" w:type="dxa"/>
          </w:tcPr>
          <w:p w:rsidR="00EA4C40" w:rsidRPr="00F8779A" w:rsidRDefault="00EA4C40" w:rsidP="009C6967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jc w:val="center"/>
              <w:rPr>
                <w:rFonts w:ascii="Times New Roman" w:hAnsi="Times New Roman"/>
                <w:sz w:val="24"/>
              </w:rPr>
            </w:pPr>
            <w:r w:rsidRPr="00F8779A">
              <w:rPr>
                <w:rFonts w:ascii="Times New Roman" w:hAnsi="Times New Roman"/>
                <w:sz w:val="24"/>
                <w:lang w:val="vi-VN"/>
              </w:rPr>
              <w:t>12</w:t>
            </w:r>
          </w:p>
        </w:tc>
      </w:tr>
      <w:tr w:rsidR="00EA4C40" w:rsidRPr="00F8779A" w:rsidTr="00EA4C40">
        <w:tc>
          <w:tcPr>
            <w:tcW w:w="972" w:type="dxa"/>
          </w:tcPr>
          <w:p w:rsidR="00EA4C40" w:rsidRPr="00F8779A" w:rsidRDefault="00EA4C40" w:rsidP="009C6967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rPr>
                <w:rFonts w:ascii="Times New Roman" w:hAnsi="Times New Roman"/>
                <w:sz w:val="24"/>
              </w:rPr>
            </w:pPr>
            <w:r w:rsidRPr="00F8779A">
              <w:rPr>
                <w:rFonts w:ascii="Times New Roman" w:hAnsi="Times New Roman"/>
                <w:sz w:val="24"/>
              </w:rPr>
              <w:t>Đáp án</w:t>
            </w:r>
          </w:p>
        </w:tc>
        <w:tc>
          <w:tcPr>
            <w:tcW w:w="736" w:type="dxa"/>
          </w:tcPr>
          <w:p w:rsidR="00EA4C40" w:rsidRPr="00F8779A" w:rsidRDefault="00EA4C40" w:rsidP="009C6967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jc w:val="center"/>
              <w:rPr>
                <w:rFonts w:ascii="Times New Roman" w:hAnsi="Times New Roman"/>
                <w:sz w:val="24"/>
              </w:rPr>
            </w:pPr>
            <w:r w:rsidRPr="00F8779A">
              <w:rPr>
                <w:rFonts w:ascii="Times New Roman" w:hAnsi="Times New Roman"/>
                <w:sz w:val="24"/>
                <w:lang w:val="vi-VN"/>
              </w:rPr>
              <w:t>D</w:t>
            </w:r>
          </w:p>
        </w:tc>
        <w:tc>
          <w:tcPr>
            <w:tcW w:w="736" w:type="dxa"/>
          </w:tcPr>
          <w:p w:rsidR="00EA4C40" w:rsidRPr="00F8779A" w:rsidRDefault="00EA4C40" w:rsidP="009C6967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jc w:val="center"/>
              <w:rPr>
                <w:rFonts w:ascii="Times New Roman" w:hAnsi="Times New Roman"/>
                <w:sz w:val="24"/>
              </w:rPr>
            </w:pPr>
            <w:r w:rsidRPr="00F8779A">
              <w:rPr>
                <w:rFonts w:ascii="Times New Roman" w:hAnsi="Times New Roman"/>
                <w:sz w:val="24"/>
                <w:lang w:val="vi-VN"/>
              </w:rPr>
              <w:t>B</w:t>
            </w:r>
          </w:p>
        </w:tc>
        <w:tc>
          <w:tcPr>
            <w:tcW w:w="736" w:type="dxa"/>
          </w:tcPr>
          <w:p w:rsidR="00EA4C40" w:rsidRPr="00F8779A" w:rsidRDefault="00EA4C40" w:rsidP="009C6967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jc w:val="center"/>
              <w:rPr>
                <w:rFonts w:ascii="Times New Roman" w:hAnsi="Times New Roman"/>
                <w:sz w:val="24"/>
              </w:rPr>
            </w:pPr>
            <w:r w:rsidRPr="00F8779A">
              <w:rPr>
                <w:rFonts w:ascii="Times New Roman" w:hAnsi="Times New Roman"/>
                <w:sz w:val="24"/>
                <w:lang w:val="vi-VN"/>
              </w:rPr>
              <w:t>D</w:t>
            </w:r>
          </w:p>
        </w:tc>
        <w:tc>
          <w:tcPr>
            <w:tcW w:w="736" w:type="dxa"/>
          </w:tcPr>
          <w:p w:rsidR="00EA4C40" w:rsidRPr="00F8779A" w:rsidRDefault="00EA4C40" w:rsidP="009C6967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jc w:val="center"/>
              <w:rPr>
                <w:rFonts w:ascii="Times New Roman" w:hAnsi="Times New Roman"/>
                <w:sz w:val="24"/>
              </w:rPr>
            </w:pPr>
            <w:r w:rsidRPr="00F8779A">
              <w:rPr>
                <w:rFonts w:ascii="Times New Roman" w:hAnsi="Times New Roman"/>
                <w:sz w:val="24"/>
                <w:lang w:val="vi-VN"/>
              </w:rPr>
              <w:t>A</w:t>
            </w:r>
          </w:p>
        </w:tc>
        <w:tc>
          <w:tcPr>
            <w:tcW w:w="737" w:type="dxa"/>
          </w:tcPr>
          <w:p w:rsidR="00EA4C40" w:rsidRPr="00F8779A" w:rsidRDefault="00EA4C40" w:rsidP="009C6967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jc w:val="center"/>
              <w:rPr>
                <w:rFonts w:ascii="Times New Roman" w:hAnsi="Times New Roman"/>
                <w:sz w:val="24"/>
              </w:rPr>
            </w:pPr>
            <w:r w:rsidRPr="00F8779A">
              <w:rPr>
                <w:rFonts w:ascii="Times New Roman" w:hAnsi="Times New Roman"/>
                <w:sz w:val="24"/>
                <w:lang w:val="vi-VN"/>
              </w:rPr>
              <w:t>A</w:t>
            </w:r>
          </w:p>
        </w:tc>
        <w:tc>
          <w:tcPr>
            <w:tcW w:w="737" w:type="dxa"/>
          </w:tcPr>
          <w:p w:rsidR="00EA4C40" w:rsidRPr="00F8779A" w:rsidRDefault="00CB5328" w:rsidP="009C6967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jc w:val="center"/>
              <w:rPr>
                <w:rFonts w:ascii="Times New Roman" w:hAnsi="Times New Roman"/>
                <w:sz w:val="24"/>
              </w:rPr>
            </w:pPr>
            <w:r w:rsidRPr="00F8779A">
              <w:rPr>
                <w:rFonts w:ascii="Times New Roman" w:hAnsi="Times New Roman"/>
                <w:sz w:val="24"/>
                <w:lang w:val="vi-VN"/>
              </w:rPr>
              <w:t>C</w:t>
            </w:r>
          </w:p>
        </w:tc>
        <w:tc>
          <w:tcPr>
            <w:tcW w:w="737" w:type="dxa"/>
          </w:tcPr>
          <w:p w:rsidR="00EA4C40" w:rsidRPr="00F8779A" w:rsidRDefault="00EA4C40" w:rsidP="009C6967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jc w:val="center"/>
              <w:rPr>
                <w:rFonts w:ascii="Times New Roman" w:hAnsi="Times New Roman"/>
                <w:sz w:val="24"/>
              </w:rPr>
            </w:pPr>
            <w:r w:rsidRPr="00F8779A">
              <w:rPr>
                <w:rFonts w:ascii="Times New Roman" w:hAnsi="Times New Roman"/>
                <w:sz w:val="24"/>
                <w:lang w:val="vi-VN"/>
              </w:rPr>
              <w:t>B</w:t>
            </w:r>
          </w:p>
        </w:tc>
        <w:tc>
          <w:tcPr>
            <w:tcW w:w="737" w:type="dxa"/>
          </w:tcPr>
          <w:p w:rsidR="00EA4C40" w:rsidRPr="00F8779A" w:rsidRDefault="00EA4C40" w:rsidP="009C6967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jc w:val="center"/>
              <w:rPr>
                <w:rFonts w:ascii="Times New Roman" w:hAnsi="Times New Roman"/>
                <w:sz w:val="24"/>
              </w:rPr>
            </w:pPr>
            <w:r w:rsidRPr="00F8779A">
              <w:rPr>
                <w:rFonts w:ascii="Times New Roman" w:hAnsi="Times New Roman"/>
                <w:sz w:val="24"/>
                <w:lang w:val="vi-VN"/>
              </w:rPr>
              <w:t>B</w:t>
            </w:r>
          </w:p>
        </w:tc>
        <w:tc>
          <w:tcPr>
            <w:tcW w:w="737" w:type="dxa"/>
          </w:tcPr>
          <w:p w:rsidR="00EA4C40" w:rsidRPr="00F8779A" w:rsidRDefault="00EA4C40" w:rsidP="009C6967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jc w:val="center"/>
              <w:rPr>
                <w:rFonts w:ascii="Times New Roman" w:hAnsi="Times New Roman"/>
                <w:sz w:val="24"/>
              </w:rPr>
            </w:pPr>
            <w:r w:rsidRPr="00F8779A">
              <w:rPr>
                <w:rFonts w:ascii="Times New Roman" w:hAnsi="Times New Roman"/>
                <w:sz w:val="24"/>
                <w:lang w:val="vi-VN"/>
              </w:rPr>
              <w:t>C</w:t>
            </w:r>
          </w:p>
        </w:tc>
        <w:tc>
          <w:tcPr>
            <w:tcW w:w="737" w:type="dxa"/>
          </w:tcPr>
          <w:p w:rsidR="00EA4C40" w:rsidRPr="00F8779A" w:rsidRDefault="00EA4C40" w:rsidP="009C6967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jc w:val="center"/>
              <w:rPr>
                <w:rFonts w:ascii="Times New Roman" w:hAnsi="Times New Roman"/>
                <w:sz w:val="24"/>
              </w:rPr>
            </w:pPr>
            <w:r w:rsidRPr="00F8779A">
              <w:rPr>
                <w:rFonts w:ascii="Times New Roman" w:hAnsi="Times New Roman"/>
                <w:sz w:val="24"/>
                <w:lang w:val="vi-VN"/>
              </w:rPr>
              <w:t>A</w:t>
            </w:r>
          </w:p>
        </w:tc>
        <w:tc>
          <w:tcPr>
            <w:tcW w:w="737" w:type="dxa"/>
          </w:tcPr>
          <w:p w:rsidR="00EA4C40" w:rsidRPr="00F8779A" w:rsidRDefault="00EA4C40" w:rsidP="009C6967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jc w:val="center"/>
              <w:rPr>
                <w:rFonts w:ascii="Times New Roman" w:hAnsi="Times New Roman"/>
                <w:sz w:val="24"/>
                <w:lang w:val="vi-VN"/>
              </w:rPr>
            </w:pPr>
            <w:r w:rsidRPr="00F8779A">
              <w:rPr>
                <w:rFonts w:ascii="Times New Roman" w:hAnsi="Times New Roman"/>
                <w:sz w:val="24"/>
                <w:lang w:val="vi-VN"/>
              </w:rPr>
              <w:t>C</w:t>
            </w:r>
          </w:p>
        </w:tc>
        <w:tc>
          <w:tcPr>
            <w:tcW w:w="737" w:type="dxa"/>
          </w:tcPr>
          <w:p w:rsidR="00EA4C40" w:rsidRPr="00F8779A" w:rsidRDefault="00EA4C40" w:rsidP="009C6967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jc w:val="center"/>
              <w:rPr>
                <w:rFonts w:ascii="Times New Roman" w:hAnsi="Times New Roman"/>
                <w:sz w:val="24"/>
                <w:lang w:val="vi-VN"/>
              </w:rPr>
            </w:pPr>
            <w:r w:rsidRPr="00F8779A">
              <w:rPr>
                <w:rFonts w:ascii="Times New Roman" w:hAnsi="Times New Roman"/>
                <w:sz w:val="24"/>
                <w:lang w:val="vi-VN"/>
              </w:rPr>
              <w:t>C</w:t>
            </w:r>
          </w:p>
        </w:tc>
      </w:tr>
    </w:tbl>
    <w:p w:rsidR="00090A0F" w:rsidRPr="00F8779A" w:rsidRDefault="00BF088C" w:rsidP="009C6967">
      <w:pPr>
        <w:tabs>
          <w:tab w:val="left" w:pos="567"/>
          <w:tab w:val="left" w:pos="2694"/>
          <w:tab w:val="left" w:pos="4962"/>
          <w:tab w:val="left" w:pos="7230"/>
        </w:tabs>
        <w:rPr>
          <w:rFonts w:ascii="Times New Roman" w:hAnsi="Times New Roman"/>
          <w:sz w:val="24"/>
        </w:rPr>
      </w:pPr>
      <w:r w:rsidRPr="00F8779A">
        <w:rPr>
          <w:rFonts w:ascii="Times New Roman" w:hAnsi="Times New Roman"/>
          <w:b/>
          <w:sz w:val="24"/>
        </w:rPr>
        <w:t xml:space="preserve"> PHẦN </w:t>
      </w:r>
      <w:r w:rsidR="007821C8" w:rsidRPr="00F8779A">
        <w:rPr>
          <w:rFonts w:ascii="Times New Roman" w:hAnsi="Times New Roman"/>
          <w:b/>
          <w:sz w:val="24"/>
        </w:rPr>
        <w:t>II:</w:t>
      </w:r>
      <w:r w:rsidRPr="00F8779A">
        <w:rPr>
          <w:rFonts w:ascii="Times New Roman" w:hAnsi="Times New Roman"/>
          <w:b/>
          <w:sz w:val="24"/>
        </w:rPr>
        <w:t xml:space="preserve">TỰ LUẬN: </w:t>
      </w:r>
      <w:r w:rsidRPr="00F8779A">
        <w:rPr>
          <w:rFonts w:ascii="Times New Roman" w:hAnsi="Times New Roman"/>
          <w:sz w:val="24"/>
        </w:rPr>
        <w:t>(7,0 điểm)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  <w:gridCol w:w="863"/>
      </w:tblGrid>
      <w:tr w:rsidR="00D11291" w:rsidRPr="00F8779A" w:rsidTr="0096616C">
        <w:tc>
          <w:tcPr>
            <w:tcW w:w="9060" w:type="dxa"/>
          </w:tcPr>
          <w:p w:rsidR="00D11291" w:rsidRPr="00F8779A" w:rsidRDefault="00D11291" w:rsidP="009C6967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F8779A">
              <w:rPr>
                <w:rFonts w:ascii="Times New Roman" w:hAnsi="Times New Roman"/>
                <w:b/>
                <w:sz w:val="24"/>
              </w:rPr>
              <w:t>Nội dung</w:t>
            </w:r>
          </w:p>
        </w:tc>
        <w:tc>
          <w:tcPr>
            <w:tcW w:w="863" w:type="dxa"/>
          </w:tcPr>
          <w:p w:rsidR="00D11291" w:rsidRPr="00F8779A" w:rsidRDefault="00D11291" w:rsidP="009C6967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F8779A">
              <w:rPr>
                <w:rFonts w:ascii="Times New Roman" w:hAnsi="Times New Roman"/>
                <w:b/>
                <w:sz w:val="24"/>
              </w:rPr>
              <w:t>Điểm</w:t>
            </w:r>
          </w:p>
        </w:tc>
      </w:tr>
      <w:tr w:rsidR="00B769B1" w:rsidRPr="00F8779A" w:rsidTr="0096616C">
        <w:tc>
          <w:tcPr>
            <w:tcW w:w="9060" w:type="dxa"/>
          </w:tcPr>
          <w:p w:rsidR="00327E7F" w:rsidRPr="00F8779A" w:rsidRDefault="00327E7F" w:rsidP="009C6967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rPr>
                <w:rFonts w:ascii="Times New Roman" w:hAnsi="Times New Roman"/>
                <w:sz w:val="24"/>
              </w:rPr>
            </w:pPr>
            <w:r w:rsidRPr="00F8779A">
              <w:rPr>
                <w:rFonts w:ascii="Times New Roman" w:hAnsi="Times New Roman"/>
                <w:b/>
                <w:sz w:val="24"/>
              </w:rPr>
              <w:t xml:space="preserve">Bài 1 </w:t>
            </w:r>
            <w:r w:rsidRPr="00F8779A">
              <w:rPr>
                <w:rFonts w:ascii="Times New Roman" w:hAnsi="Times New Roman"/>
                <w:sz w:val="24"/>
              </w:rPr>
              <w:t>(</w:t>
            </w:r>
            <w:r w:rsidRPr="00F8779A">
              <w:rPr>
                <w:rFonts w:ascii="Times New Roman" w:hAnsi="Times New Roman"/>
                <w:sz w:val="24"/>
                <w:lang w:val="vi-VN"/>
              </w:rPr>
              <w:t xml:space="preserve">1,5 </w:t>
            </w:r>
            <w:r w:rsidRPr="00F8779A">
              <w:rPr>
                <w:rFonts w:ascii="Times New Roman" w:hAnsi="Times New Roman"/>
                <w:i/>
                <w:sz w:val="24"/>
              </w:rPr>
              <w:t>điểm</w:t>
            </w:r>
            <w:r w:rsidRPr="00F8779A">
              <w:rPr>
                <w:rFonts w:ascii="Times New Roman" w:hAnsi="Times New Roman"/>
                <w:sz w:val="24"/>
              </w:rPr>
              <w:t>).</w:t>
            </w:r>
            <w:r w:rsidRPr="00F8779A">
              <w:rPr>
                <w:rFonts w:ascii="Times New Roman" w:hAnsi="Times New Roman"/>
                <w:sz w:val="24"/>
                <w:lang w:val="vi-VN"/>
              </w:rPr>
              <w:t xml:space="preserve"> </w:t>
            </w:r>
            <w:r w:rsidRPr="00F8779A">
              <w:rPr>
                <w:rFonts w:ascii="Times New Roman" w:hAnsi="Times New Roman"/>
                <w:sz w:val="24"/>
              </w:rPr>
              <w:t xml:space="preserve">Với </w:t>
            </w:r>
            <w:r w:rsidRPr="00F8779A">
              <w:rPr>
                <w:rFonts w:ascii="Times New Roman" w:hAnsi="Times New Roman"/>
                <w:position w:val="-10"/>
                <w:sz w:val="24"/>
              </w:rPr>
              <w:object w:dxaOrig="1140" w:dyaOrig="320">
                <v:shape id="_x0000_i1143" type="#_x0000_t75" style="width:57pt;height:15.75pt" o:ole="">
                  <v:imagedata r:id="rId150" o:title=""/>
                </v:shape>
                <o:OLEObject Type="Embed" ProgID="Equation.3" ShapeID="_x0000_i1143" DrawAspect="Content" ObjectID="_1773062279" r:id="rId240"/>
              </w:object>
            </w:r>
            <w:r w:rsidRPr="00F8779A">
              <w:rPr>
                <w:rFonts w:ascii="Times New Roman" w:hAnsi="Times New Roman"/>
                <w:sz w:val="24"/>
              </w:rPr>
              <w:t xml:space="preserve"> cho hai biểu thức </w:t>
            </w:r>
            <w:r w:rsidRPr="00F8779A">
              <w:rPr>
                <w:rFonts w:ascii="Times New Roman" w:hAnsi="Times New Roman"/>
                <w:position w:val="-28"/>
                <w:sz w:val="24"/>
              </w:rPr>
              <w:object w:dxaOrig="2439" w:dyaOrig="720">
                <v:shape id="_x0000_i1144" type="#_x0000_t75" style="width:121.5pt;height:36.75pt" o:ole="">
                  <v:imagedata r:id="rId152" o:title=""/>
                </v:shape>
                <o:OLEObject Type="Embed" ProgID="Equation.3" ShapeID="_x0000_i1144" DrawAspect="Content" ObjectID="_1773062280" r:id="rId241"/>
              </w:object>
            </w:r>
            <w:r w:rsidRPr="00F8779A">
              <w:rPr>
                <w:rFonts w:ascii="Times New Roman" w:hAnsi="Times New Roman"/>
                <w:sz w:val="24"/>
              </w:rPr>
              <w:t xml:space="preserve">và </w:t>
            </w:r>
            <w:r w:rsidRPr="00F8779A">
              <w:rPr>
                <w:rFonts w:ascii="Times New Roman" w:hAnsi="Times New Roman"/>
                <w:position w:val="-28"/>
                <w:sz w:val="24"/>
              </w:rPr>
              <w:object w:dxaOrig="2280" w:dyaOrig="720">
                <v:shape id="_x0000_i1145" type="#_x0000_t75" style="width:113.25pt;height:36.75pt" o:ole="">
                  <v:imagedata r:id="rId154" o:title=""/>
                </v:shape>
                <o:OLEObject Type="Embed" ProgID="Equation.3" ShapeID="_x0000_i1145" DrawAspect="Content" ObjectID="_1773062281" r:id="rId242"/>
              </w:object>
            </w:r>
            <w:r w:rsidRPr="00F8779A">
              <w:rPr>
                <w:rFonts w:ascii="Times New Roman" w:hAnsi="Times New Roman"/>
                <w:sz w:val="24"/>
              </w:rPr>
              <w:t xml:space="preserve"> .</w:t>
            </w:r>
            <w:r w:rsidRPr="00F8779A">
              <w:rPr>
                <w:rFonts w:ascii="Times New Roman" w:hAnsi="Times New Roman"/>
                <w:sz w:val="24"/>
              </w:rPr>
              <w:br/>
            </w:r>
            <w:r w:rsidRPr="00F8779A">
              <w:rPr>
                <w:rFonts w:ascii="Times New Roman" w:hAnsi="Times New Roman"/>
                <w:sz w:val="24"/>
              </w:rPr>
              <w:tab/>
            </w:r>
            <w:r w:rsidRPr="00F8779A">
              <w:rPr>
                <w:rFonts w:ascii="Times New Roman" w:hAnsi="Times New Roman"/>
                <w:sz w:val="24"/>
                <w:lang w:val="vi-VN"/>
              </w:rPr>
              <w:t>a</w:t>
            </w:r>
            <w:r w:rsidRPr="00F8779A">
              <w:rPr>
                <w:rFonts w:ascii="Times New Roman" w:hAnsi="Times New Roman"/>
                <w:sz w:val="24"/>
              </w:rPr>
              <w:t xml:space="preserve">) Chứng minh </w:t>
            </w:r>
            <w:r w:rsidRPr="00F8779A">
              <w:rPr>
                <w:rFonts w:ascii="Times New Roman" w:hAnsi="Times New Roman"/>
                <w:position w:val="-28"/>
                <w:sz w:val="24"/>
              </w:rPr>
              <w:object w:dxaOrig="1180" w:dyaOrig="660">
                <v:shape id="_x0000_i1146" type="#_x0000_t75" style="width:57.75pt;height:33pt" o:ole="">
                  <v:imagedata r:id="rId158" o:title=""/>
                </v:shape>
                <o:OLEObject Type="Embed" ProgID="Equation.3" ShapeID="_x0000_i1146" DrawAspect="Content" ObjectID="_1773062282" r:id="rId243"/>
              </w:object>
            </w:r>
            <w:r w:rsidRPr="00F8779A">
              <w:rPr>
                <w:rFonts w:ascii="Times New Roman" w:hAnsi="Times New Roman"/>
                <w:sz w:val="24"/>
              </w:rPr>
              <w:t>.</w:t>
            </w:r>
            <w:r w:rsidRPr="00F8779A">
              <w:rPr>
                <w:rFonts w:ascii="Times New Roman" w:hAnsi="Times New Roman"/>
                <w:sz w:val="24"/>
              </w:rPr>
              <w:tab/>
            </w:r>
            <w:r w:rsidRPr="00F8779A">
              <w:rPr>
                <w:rFonts w:ascii="Times New Roman" w:hAnsi="Times New Roman"/>
                <w:sz w:val="24"/>
              </w:rPr>
              <w:tab/>
            </w:r>
            <w:r w:rsidRPr="00F8779A">
              <w:rPr>
                <w:rFonts w:ascii="Times New Roman" w:hAnsi="Times New Roman"/>
                <w:sz w:val="24"/>
              </w:rPr>
              <w:tab/>
            </w:r>
            <w:r w:rsidRPr="00F8779A">
              <w:rPr>
                <w:rFonts w:ascii="Times New Roman" w:hAnsi="Times New Roman"/>
                <w:sz w:val="24"/>
              </w:rPr>
              <w:tab/>
            </w:r>
          </w:p>
          <w:p w:rsidR="00B769B1" w:rsidRPr="00F8779A" w:rsidRDefault="00327E7F" w:rsidP="009C6967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ind w:left="690"/>
              <w:rPr>
                <w:rFonts w:ascii="Times New Roman" w:hAnsi="Times New Roman"/>
                <w:sz w:val="24"/>
              </w:rPr>
            </w:pPr>
            <w:r w:rsidRPr="00F8779A">
              <w:rPr>
                <w:rFonts w:ascii="Times New Roman" w:hAnsi="Times New Roman"/>
                <w:sz w:val="24"/>
                <w:lang w:val="vi-VN"/>
              </w:rPr>
              <w:t>b</w:t>
            </w:r>
            <w:r w:rsidRPr="00F8779A">
              <w:rPr>
                <w:rFonts w:ascii="Times New Roman" w:hAnsi="Times New Roman"/>
                <w:sz w:val="24"/>
              </w:rPr>
              <w:t xml:space="preserve">) Tính giá trị của biểu thức </w:t>
            </w:r>
            <w:r w:rsidRPr="00F8779A">
              <w:rPr>
                <w:rFonts w:ascii="Times New Roman" w:hAnsi="Times New Roman"/>
                <w:i/>
                <w:sz w:val="24"/>
              </w:rPr>
              <w:t>Q</w:t>
            </w:r>
            <w:r w:rsidRPr="00F8779A">
              <w:rPr>
                <w:rFonts w:ascii="Times New Roman" w:hAnsi="Times New Roman"/>
                <w:sz w:val="24"/>
              </w:rPr>
              <w:t xml:space="preserve"> khi </w:t>
            </w:r>
            <w:r w:rsidRPr="00F8779A">
              <w:rPr>
                <w:rFonts w:ascii="Times New Roman" w:hAnsi="Times New Roman"/>
                <w:position w:val="-6"/>
                <w:sz w:val="24"/>
              </w:rPr>
              <w:object w:dxaOrig="520" w:dyaOrig="279">
                <v:shape id="_x0000_i1147" type="#_x0000_t75" style="width:25.5pt;height:14.25pt" o:ole="">
                  <v:imagedata r:id="rId156" o:title=""/>
                </v:shape>
                <o:OLEObject Type="Embed" ProgID="Equation.3" ShapeID="_x0000_i1147" DrawAspect="Content" ObjectID="_1773062283" r:id="rId244"/>
              </w:object>
            </w:r>
            <w:r w:rsidRPr="00F8779A">
              <w:rPr>
                <w:rFonts w:ascii="Times New Roman" w:hAnsi="Times New Roman"/>
                <w:sz w:val="24"/>
              </w:rPr>
              <w:t>.</w:t>
            </w:r>
            <w:r w:rsidRPr="00F8779A">
              <w:rPr>
                <w:rFonts w:ascii="Times New Roman" w:hAnsi="Times New Roman"/>
                <w:sz w:val="24"/>
              </w:rPr>
              <w:br/>
            </w:r>
            <w:r w:rsidRPr="00F8779A">
              <w:rPr>
                <w:rFonts w:ascii="Times New Roman" w:hAnsi="Times New Roman"/>
                <w:sz w:val="24"/>
                <w:lang w:val="vi-VN"/>
              </w:rPr>
              <w:t>c</w:t>
            </w:r>
            <w:r w:rsidRPr="00F8779A">
              <w:rPr>
                <w:rFonts w:ascii="Times New Roman" w:hAnsi="Times New Roman"/>
                <w:sz w:val="24"/>
              </w:rPr>
              <w:t xml:space="preserve">) Tìm tất cả các giá trị của </w:t>
            </w:r>
            <w:r w:rsidRPr="00F8779A">
              <w:rPr>
                <w:rFonts w:ascii="Times New Roman" w:hAnsi="Times New Roman"/>
                <w:i/>
                <w:sz w:val="24"/>
              </w:rPr>
              <w:t>x</w:t>
            </w:r>
            <w:r w:rsidRPr="00F8779A">
              <w:rPr>
                <w:rFonts w:ascii="Times New Roman" w:hAnsi="Times New Roman"/>
                <w:sz w:val="24"/>
              </w:rPr>
              <w:t xml:space="preserve"> để </w:t>
            </w:r>
            <w:r w:rsidRPr="00F8779A">
              <w:rPr>
                <w:rFonts w:ascii="Times New Roman" w:hAnsi="Times New Roman"/>
                <w:position w:val="-10"/>
                <w:sz w:val="24"/>
              </w:rPr>
              <w:object w:dxaOrig="1420" w:dyaOrig="340">
                <v:shape id="_x0000_i1148" type="#_x0000_t75" style="width:71.25pt;height:18pt" o:ole="">
                  <v:imagedata r:id="rId160" o:title=""/>
                </v:shape>
                <o:OLEObject Type="Embed" ProgID="Equation.3" ShapeID="_x0000_i1148" DrawAspect="Content" ObjectID="_1773062284" r:id="rId245"/>
              </w:object>
            </w:r>
            <w:r w:rsidRPr="00F8779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863" w:type="dxa"/>
          </w:tcPr>
          <w:p w:rsidR="00D67291" w:rsidRPr="00F8779A" w:rsidRDefault="00D67291" w:rsidP="009C6967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jc w:val="center"/>
              <w:rPr>
                <w:rFonts w:ascii="Times New Roman" w:hAnsi="Times New Roman"/>
                <w:b/>
                <w:sz w:val="24"/>
                <w:lang w:val="vi-VN"/>
              </w:rPr>
            </w:pPr>
          </w:p>
          <w:p w:rsidR="00D67291" w:rsidRPr="00F8779A" w:rsidRDefault="00D67291" w:rsidP="009C6967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jc w:val="center"/>
              <w:rPr>
                <w:rFonts w:ascii="Times New Roman" w:hAnsi="Times New Roman"/>
                <w:b/>
                <w:sz w:val="24"/>
                <w:lang w:val="vi-VN"/>
              </w:rPr>
            </w:pPr>
          </w:p>
          <w:p w:rsidR="00D67291" w:rsidRPr="00F8779A" w:rsidRDefault="00D67291" w:rsidP="009C6967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jc w:val="center"/>
              <w:rPr>
                <w:rFonts w:ascii="Times New Roman" w:hAnsi="Times New Roman"/>
                <w:b/>
                <w:sz w:val="24"/>
                <w:lang w:val="vi-VN"/>
              </w:rPr>
            </w:pPr>
          </w:p>
          <w:p w:rsidR="00D67291" w:rsidRPr="00F8779A" w:rsidRDefault="00D67291" w:rsidP="009C6967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jc w:val="center"/>
              <w:rPr>
                <w:rFonts w:ascii="Times New Roman" w:hAnsi="Times New Roman"/>
                <w:b/>
                <w:sz w:val="24"/>
                <w:lang w:val="vi-VN"/>
              </w:rPr>
            </w:pPr>
          </w:p>
          <w:p w:rsidR="00B769B1" w:rsidRPr="00F8779A" w:rsidRDefault="00634E97" w:rsidP="009C6967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jc w:val="center"/>
              <w:rPr>
                <w:rFonts w:ascii="Times New Roman" w:hAnsi="Times New Roman"/>
                <w:b/>
                <w:sz w:val="24"/>
                <w:lang w:val="vi-VN"/>
              </w:rPr>
            </w:pPr>
            <w:r w:rsidRPr="00F8779A">
              <w:rPr>
                <w:rFonts w:ascii="Times New Roman" w:hAnsi="Times New Roman"/>
                <w:b/>
                <w:sz w:val="24"/>
                <w:lang w:val="vi-VN"/>
              </w:rPr>
              <w:t>1.5</w:t>
            </w:r>
          </w:p>
        </w:tc>
      </w:tr>
      <w:tr w:rsidR="00634E97" w:rsidRPr="00F8779A" w:rsidTr="0096616C">
        <w:tc>
          <w:tcPr>
            <w:tcW w:w="9060" w:type="dxa"/>
            <w:vAlign w:val="center"/>
          </w:tcPr>
          <w:p w:rsidR="00634E97" w:rsidRPr="00F8779A" w:rsidRDefault="00634E97" w:rsidP="009C6967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rPr>
                <w:rFonts w:ascii="Times New Roman" w:eastAsia="MS Mincho" w:hAnsi="Times New Roman"/>
                <w:sz w:val="24"/>
              </w:rPr>
            </w:pPr>
            <w:r w:rsidRPr="00F8779A">
              <w:rPr>
                <w:rFonts w:ascii="Times New Roman" w:eastAsia="MS Mincho" w:hAnsi="Times New Roman"/>
                <w:sz w:val="24"/>
                <w:lang w:val="vi-VN"/>
              </w:rPr>
              <w:t>a)</w:t>
            </w:r>
            <w:r w:rsidRPr="00F8779A">
              <w:rPr>
                <w:rFonts w:ascii="Times New Roman" w:eastAsia="MS Mincho" w:hAnsi="Times New Roman"/>
                <w:sz w:val="24"/>
              </w:rPr>
              <w:t xml:space="preserve">Với điều kiện </w:t>
            </w:r>
            <w:r w:rsidRPr="00F8779A">
              <w:rPr>
                <w:rFonts w:ascii="Times New Roman" w:eastAsia="MS Mincho" w:hAnsi="Times New Roman"/>
                <w:position w:val="-10"/>
                <w:sz w:val="24"/>
              </w:rPr>
              <w:object w:dxaOrig="1140" w:dyaOrig="320">
                <v:shape id="_x0000_i1149" type="#_x0000_t75" style="width:57pt;height:15.75pt" o:ole="">
                  <v:imagedata r:id="rId246" o:title=""/>
                </v:shape>
                <o:OLEObject Type="Embed" ProgID="Equation.3" ShapeID="_x0000_i1149" DrawAspect="Content" ObjectID="_1773062285" r:id="rId247"/>
              </w:object>
            </w:r>
            <w:r w:rsidRPr="00F8779A">
              <w:rPr>
                <w:rFonts w:ascii="Times New Roman" w:eastAsia="MS Mincho" w:hAnsi="Times New Roman"/>
                <w:sz w:val="24"/>
              </w:rPr>
              <w:t xml:space="preserve"> ta có:</w:t>
            </w:r>
          </w:p>
          <w:p w:rsidR="00634E97" w:rsidRPr="00F8779A" w:rsidRDefault="00634E97" w:rsidP="009C6967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rPr>
                <w:rFonts w:ascii="Times New Roman" w:eastAsia="MS Mincho" w:hAnsi="Times New Roman"/>
                <w:sz w:val="24"/>
              </w:rPr>
            </w:pPr>
            <w:r w:rsidRPr="00F8779A">
              <w:rPr>
                <w:rFonts w:ascii="Times New Roman" w:eastAsia="MS Mincho" w:hAnsi="Times New Roman"/>
                <w:sz w:val="24"/>
              </w:rPr>
              <w:tab/>
            </w:r>
            <w:r w:rsidRPr="00F8779A">
              <w:rPr>
                <w:rFonts w:ascii="Times New Roman" w:hAnsi="Times New Roman"/>
                <w:b/>
                <w:position w:val="-30"/>
                <w:sz w:val="24"/>
              </w:rPr>
              <w:object w:dxaOrig="2980" w:dyaOrig="740">
                <v:shape id="_x0000_i1150" type="#_x0000_t75" style="width:148.5pt;height:37.5pt" o:ole="">
                  <v:imagedata r:id="rId248" o:title=""/>
                </v:shape>
                <o:OLEObject Type="Embed" ProgID="Equation.3" ShapeID="_x0000_i1150" DrawAspect="Content" ObjectID="_1773062286" r:id="rId249"/>
              </w:object>
            </w:r>
          </w:p>
        </w:tc>
        <w:tc>
          <w:tcPr>
            <w:tcW w:w="863" w:type="dxa"/>
            <w:vMerge w:val="restart"/>
          </w:tcPr>
          <w:p w:rsidR="00634E97" w:rsidRPr="00F8779A" w:rsidRDefault="00634E97" w:rsidP="009C6967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jc w:val="center"/>
              <w:rPr>
                <w:rFonts w:ascii="Times New Roman" w:hAnsi="Times New Roman"/>
                <w:sz w:val="24"/>
                <w:lang w:val="vi-VN"/>
              </w:rPr>
            </w:pPr>
          </w:p>
          <w:p w:rsidR="00634E97" w:rsidRPr="00F8779A" w:rsidRDefault="00634E97" w:rsidP="009C6967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jc w:val="center"/>
              <w:rPr>
                <w:rFonts w:ascii="Times New Roman" w:hAnsi="Times New Roman"/>
                <w:sz w:val="24"/>
                <w:lang w:val="vi-VN"/>
              </w:rPr>
            </w:pPr>
          </w:p>
          <w:p w:rsidR="00634E97" w:rsidRPr="00F8779A" w:rsidRDefault="00634E97" w:rsidP="009645D8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rPr>
                <w:rFonts w:ascii="Times New Roman" w:hAnsi="Times New Roman"/>
                <w:sz w:val="24"/>
                <w:lang w:val="vi-VN"/>
              </w:rPr>
            </w:pPr>
          </w:p>
          <w:p w:rsidR="009645D8" w:rsidRPr="00F8779A" w:rsidRDefault="009645D8" w:rsidP="009C6967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jc w:val="center"/>
              <w:rPr>
                <w:rFonts w:ascii="Times New Roman" w:hAnsi="Times New Roman"/>
                <w:sz w:val="24"/>
                <w:lang w:val="vi-VN"/>
              </w:rPr>
            </w:pPr>
          </w:p>
          <w:p w:rsidR="009645D8" w:rsidRPr="00F8779A" w:rsidRDefault="009645D8" w:rsidP="009C6967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jc w:val="center"/>
              <w:rPr>
                <w:rFonts w:ascii="Times New Roman" w:hAnsi="Times New Roman"/>
                <w:sz w:val="24"/>
                <w:lang w:val="vi-VN"/>
              </w:rPr>
            </w:pPr>
          </w:p>
          <w:p w:rsidR="00634E97" w:rsidRPr="00F8779A" w:rsidRDefault="00634E97" w:rsidP="009C6967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jc w:val="center"/>
              <w:rPr>
                <w:rFonts w:ascii="Times New Roman" w:hAnsi="Times New Roman"/>
                <w:sz w:val="24"/>
                <w:lang w:val="vi-VN"/>
              </w:rPr>
            </w:pPr>
            <w:r w:rsidRPr="00F8779A">
              <w:rPr>
                <w:rFonts w:ascii="Times New Roman" w:hAnsi="Times New Roman"/>
                <w:sz w:val="24"/>
                <w:lang w:val="vi-VN"/>
              </w:rPr>
              <w:t>0.25</w:t>
            </w:r>
          </w:p>
          <w:p w:rsidR="00634E97" w:rsidRPr="00F8779A" w:rsidRDefault="00634E97" w:rsidP="009C6967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jc w:val="center"/>
              <w:rPr>
                <w:rFonts w:ascii="Times New Roman" w:hAnsi="Times New Roman"/>
                <w:sz w:val="24"/>
                <w:lang w:val="vi-VN"/>
              </w:rPr>
            </w:pPr>
          </w:p>
          <w:p w:rsidR="009645D8" w:rsidRPr="00F8779A" w:rsidRDefault="009645D8" w:rsidP="009C6967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jc w:val="center"/>
              <w:rPr>
                <w:rFonts w:ascii="Times New Roman" w:hAnsi="Times New Roman"/>
                <w:sz w:val="24"/>
                <w:lang w:val="vi-VN"/>
              </w:rPr>
            </w:pPr>
          </w:p>
          <w:p w:rsidR="009645D8" w:rsidRPr="00F8779A" w:rsidRDefault="009645D8" w:rsidP="009645D8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rPr>
                <w:rFonts w:ascii="Times New Roman" w:hAnsi="Times New Roman"/>
                <w:sz w:val="24"/>
                <w:lang w:val="vi-VN"/>
              </w:rPr>
            </w:pPr>
          </w:p>
          <w:p w:rsidR="009645D8" w:rsidRPr="00F8779A" w:rsidRDefault="009645D8" w:rsidP="009C6967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jc w:val="center"/>
              <w:rPr>
                <w:rFonts w:ascii="Times New Roman" w:hAnsi="Times New Roman"/>
                <w:sz w:val="24"/>
                <w:lang w:val="vi-VN"/>
              </w:rPr>
            </w:pPr>
          </w:p>
          <w:p w:rsidR="00634E97" w:rsidRPr="00F8779A" w:rsidRDefault="00634E97" w:rsidP="009C6967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jc w:val="center"/>
              <w:rPr>
                <w:rFonts w:ascii="Times New Roman" w:hAnsi="Times New Roman"/>
                <w:sz w:val="24"/>
                <w:lang w:val="vi-VN"/>
              </w:rPr>
            </w:pPr>
            <w:r w:rsidRPr="00F8779A">
              <w:rPr>
                <w:rFonts w:ascii="Times New Roman" w:hAnsi="Times New Roman"/>
                <w:sz w:val="24"/>
                <w:lang w:val="vi-VN"/>
              </w:rPr>
              <w:t>0.25</w:t>
            </w:r>
          </w:p>
          <w:p w:rsidR="00634E97" w:rsidRPr="00F8779A" w:rsidRDefault="00634E97" w:rsidP="009C6967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jc w:val="center"/>
              <w:rPr>
                <w:rFonts w:ascii="Times New Roman" w:hAnsi="Times New Roman"/>
                <w:sz w:val="24"/>
                <w:lang w:val="vi-VN"/>
              </w:rPr>
            </w:pPr>
          </w:p>
        </w:tc>
      </w:tr>
      <w:tr w:rsidR="00634E97" w:rsidRPr="00F8779A" w:rsidTr="0096616C">
        <w:tc>
          <w:tcPr>
            <w:tcW w:w="9060" w:type="dxa"/>
            <w:vAlign w:val="center"/>
          </w:tcPr>
          <w:p w:rsidR="00634E97" w:rsidRPr="00F8779A" w:rsidRDefault="00634E97" w:rsidP="009C6967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rPr>
                <w:rFonts w:ascii="Times New Roman" w:eastAsia="MS Mincho" w:hAnsi="Times New Roman"/>
                <w:sz w:val="24"/>
              </w:rPr>
            </w:pPr>
            <w:r w:rsidRPr="00F8779A">
              <w:rPr>
                <w:rFonts w:ascii="Times New Roman" w:eastAsia="MS Mincho" w:hAnsi="Times New Roman"/>
                <w:sz w:val="24"/>
              </w:rPr>
              <w:tab/>
            </w:r>
            <w:r w:rsidRPr="00F8779A">
              <w:rPr>
                <w:rFonts w:ascii="Times New Roman" w:hAnsi="Times New Roman"/>
                <w:b/>
                <w:position w:val="-28"/>
                <w:sz w:val="24"/>
              </w:rPr>
              <w:object w:dxaOrig="2100" w:dyaOrig="720">
                <v:shape id="_x0000_i1151" type="#_x0000_t75" style="width:105pt;height:36.75pt" o:ole="">
                  <v:imagedata r:id="rId250" o:title=""/>
                </v:shape>
                <o:OLEObject Type="Embed" ProgID="Equation.3" ShapeID="_x0000_i1151" DrawAspect="Content" ObjectID="_1773062287" r:id="rId251"/>
              </w:object>
            </w:r>
          </w:p>
        </w:tc>
        <w:tc>
          <w:tcPr>
            <w:tcW w:w="863" w:type="dxa"/>
            <w:vMerge/>
            <w:vAlign w:val="center"/>
          </w:tcPr>
          <w:p w:rsidR="00634E97" w:rsidRPr="00F8779A" w:rsidRDefault="00634E97" w:rsidP="009C6967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jc w:val="center"/>
              <w:rPr>
                <w:rFonts w:ascii="Times New Roman" w:hAnsi="Times New Roman"/>
                <w:sz w:val="24"/>
                <w:lang w:val="vi-VN"/>
              </w:rPr>
            </w:pPr>
          </w:p>
        </w:tc>
      </w:tr>
      <w:tr w:rsidR="00634E97" w:rsidRPr="00F8779A" w:rsidTr="0096616C">
        <w:tc>
          <w:tcPr>
            <w:tcW w:w="9060" w:type="dxa"/>
            <w:vAlign w:val="center"/>
          </w:tcPr>
          <w:p w:rsidR="00634E97" w:rsidRPr="00F8779A" w:rsidRDefault="00634E97" w:rsidP="009C6967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rPr>
                <w:rFonts w:ascii="Times New Roman" w:eastAsia="MS Mincho" w:hAnsi="Times New Roman"/>
                <w:sz w:val="24"/>
              </w:rPr>
            </w:pPr>
            <w:r w:rsidRPr="00F8779A">
              <w:rPr>
                <w:rFonts w:ascii="Times New Roman" w:hAnsi="Times New Roman"/>
                <w:b/>
                <w:sz w:val="24"/>
              </w:rPr>
              <w:tab/>
            </w:r>
            <w:r w:rsidRPr="00F8779A">
              <w:rPr>
                <w:rFonts w:ascii="Times New Roman" w:hAnsi="Times New Roman"/>
                <w:b/>
                <w:position w:val="-28"/>
                <w:sz w:val="24"/>
              </w:rPr>
              <w:object w:dxaOrig="2600" w:dyaOrig="720">
                <v:shape id="_x0000_i1152" type="#_x0000_t75" style="width:129.75pt;height:36.75pt" o:ole="">
                  <v:imagedata r:id="rId252" o:title=""/>
                </v:shape>
                <o:OLEObject Type="Embed" ProgID="Equation.3" ShapeID="_x0000_i1152" DrawAspect="Content" ObjectID="_1773062288" r:id="rId253"/>
              </w:object>
            </w:r>
          </w:p>
        </w:tc>
        <w:tc>
          <w:tcPr>
            <w:tcW w:w="863" w:type="dxa"/>
            <w:vMerge/>
            <w:vAlign w:val="center"/>
          </w:tcPr>
          <w:p w:rsidR="00634E97" w:rsidRPr="00F8779A" w:rsidRDefault="00634E97" w:rsidP="009C6967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jc w:val="center"/>
              <w:rPr>
                <w:rFonts w:ascii="Times New Roman" w:hAnsi="Times New Roman"/>
                <w:sz w:val="24"/>
                <w:lang w:val="vi-VN"/>
              </w:rPr>
            </w:pPr>
          </w:p>
        </w:tc>
      </w:tr>
      <w:tr w:rsidR="00634E97" w:rsidRPr="00F8779A" w:rsidTr="0096616C">
        <w:tc>
          <w:tcPr>
            <w:tcW w:w="9060" w:type="dxa"/>
            <w:vAlign w:val="center"/>
          </w:tcPr>
          <w:p w:rsidR="00634E97" w:rsidRPr="00F8779A" w:rsidRDefault="00634E97" w:rsidP="009C6967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rPr>
                <w:rFonts w:ascii="Times New Roman" w:eastAsia="MS Mincho" w:hAnsi="Times New Roman"/>
                <w:sz w:val="24"/>
              </w:rPr>
            </w:pPr>
            <w:r w:rsidRPr="00F8779A">
              <w:rPr>
                <w:rFonts w:ascii="Times New Roman" w:eastAsia="MS Mincho" w:hAnsi="Times New Roman"/>
                <w:sz w:val="24"/>
              </w:rPr>
              <w:t xml:space="preserve">Vậy </w:t>
            </w:r>
            <w:r w:rsidRPr="00F8779A">
              <w:rPr>
                <w:rFonts w:ascii="Times New Roman" w:hAnsi="Times New Roman"/>
                <w:b/>
                <w:position w:val="-28"/>
                <w:sz w:val="24"/>
              </w:rPr>
              <w:object w:dxaOrig="1160" w:dyaOrig="660">
                <v:shape id="_x0000_i1153" type="#_x0000_t75" style="width:57.75pt;height:33pt" o:ole="">
                  <v:imagedata r:id="rId254" o:title=""/>
                </v:shape>
                <o:OLEObject Type="Embed" ProgID="Equation.3" ShapeID="_x0000_i1153" DrawAspect="Content" ObjectID="_1773062289" r:id="rId255"/>
              </w:object>
            </w:r>
            <w:r w:rsidRPr="00F8779A">
              <w:rPr>
                <w:rFonts w:ascii="Times New Roman" w:eastAsia="MS Mincho" w:hAnsi="Times New Roman"/>
                <w:sz w:val="24"/>
              </w:rPr>
              <w:t xml:space="preserve"> (đpcm). </w:t>
            </w:r>
          </w:p>
        </w:tc>
        <w:tc>
          <w:tcPr>
            <w:tcW w:w="863" w:type="dxa"/>
            <w:vMerge/>
            <w:vAlign w:val="center"/>
          </w:tcPr>
          <w:p w:rsidR="00634E97" w:rsidRPr="00F8779A" w:rsidRDefault="00634E97" w:rsidP="009C6967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jc w:val="center"/>
              <w:rPr>
                <w:rFonts w:ascii="Times New Roman" w:hAnsi="Times New Roman"/>
                <w:sz w:val="24"/>
                <w:lang w:val="vi-VN"/>
              </w:rPr>
            </w:pPr>
          </w:p>
        </w:tc>
      </w:tr>
      <w:tr w:rsidR="00214E61" w:rsidRPr="00F8779A" w:rsidTr="0096616C">
        <w:tc>
          <w:tcPr>
            <w:tcW w:w="9060" w:type="dxa"/>
            <w:vAlign w:val="center"/>
          </w:tcPr>
          <w:p w:rsidR="00214E61" w:rsidRPr="00F8779A" w:rsidRDefault="00327E7F" w:rsidP="009C6967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spacing w:before="60" w:after="60"/>
              <w:rPr>
                <w:rFonts w:ascii="Times New Roman" w:eastAsia="MS Mincho" w:hAnsi="Times New Roman"/>
                <w:b/>
                <w:sz w:val="24"/>
              </w:rPr>
            </w:pPr>
            <w:r w:rsidRPr="00F8779A">
              <w:rPr>
                <w:rFonts w:ascii="Times New Roman" w:hAnsi="Times New Roman"/>
                <w:b/>
                <w:sz w:val="24"/>
                <w:lang w:val="vi-VN"/>
              </w:rPr>
              <w:t>b</w:t>
            </w:r>
            <w:r w:rsidR="00214E61" w:rsidRPr="00F8779A">
              <w:rPr>
                <w:rFonts w:ascii="Times New Roman" w:hAnsi="Times New Roman"/>
                <w:b/>
                <w:sz w:val="24"/>
              </w:rPr>
              <w:t xml:space="preserve">) Tính giá trị của biểu thức </w:t>
            </w:r>
            <w:r w:rsidR="00214E61" w:rsidRPr="00F8779A">
              <w:rPr>
                <w:rFonts w:ascii="Times New Roman" w:hAnsi="Times New Roman"/>
                <w:position w:val="-28"/>
                <w:sz w:val="24"/>
              </w:rPr>
              <w:object w:dxaOrig="2280" w:dyaOrig="720">
                <v:shape id="_x0000_i1189" type="#_x0000_t75" style="width:113.25pt;height:36.75pt" o:ole="">
                  <v:imagedata r:id="rId256" o:title=""/>
                </v:shape>
                <o:OLEObject Type="Embed" ProgID="Equation.3" ShapeID="_x0000_i1189" DrawAspect="Content" ObjectID="_1773062290" r:id="rId257"/>
              </w:object>
            </w:r>
            <w:r w:rsidR="00214E61" w:rsidRPr="00F8779A">
              <w:rPr>
                <w:rFonts w:ascii="Times New Roman" w:hAnsi="Times New Roman"/>
                <w:b/>
                <w:sz w:val="24"/>
              </w:rPr>
              <w:t xml:space="preserve"> khi </w:t>
            </w:r>
            <w:r w:rsidR="00214E61" w:rsidRPr="00F8779A">
              <w:rPr>
                <w:rFonts w:ascii="Times New Roman" w:hAnsi="Times New Roman"/>
                <w:b/>
                <w:position w:val="-6"/>
                <w:sz w:val="24"/>
              </w:rPr>
              <w:object w:dxaOrig="520" w:dyaOrig="279">
                <v:shape id="_x0000_i1190" type="#_x0000_t75" style="width:25.5pt;height:14.25pt" o:ole="">
                  <v:imagedata r:id="rId156" o:title=""/>
                </v:shape>
                <o:OLEObject Type="Embed" ProgID="Equation.3" ShapeID="_x0000_i1190" DrawAspect="Content" ObjectID="_1773062291" r:id="rId258"/>
              </w:object>
            </w:r>
            <w:r w:rsidR="00214E61" w:rsidRPr="00F8779A"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863" w:type="dxa"/>
            <w:vAlign w:val="center"/>
          </w:tcPr>
          <w:p w:rsidR="00214E61" w:rsidRPr="00F8779A" w:rsidRDefault="00214E61" w:rsidP="009C6967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jc w:val="center"/>
              <w:rPr>
                <w:rFonts w:ascii="Times New Roman" w:hAnsi="Times New Roman"/>
                <w:sz w:val="24"/>
                <w:lang w:val="vi-VN"/>
              </w:rPr>
            </w:pPr>
          </w:p>
        </w:tc>
      </w:tr>
      <w:tr w:rsidR="00214E61" w:rsidRPr="00F8779A" w:rsidTr="0096616C">
        <w:tc>
          <w:tcPr>
            <w:tcW w:w="9060" w:type="dxa"/>
            <w:vAlign w:val="center"/>
          </w:tcPr>
          <w:p w:rsidR="00214E61" w:rsidRPr="00F8779A" w:rsidRDefault="00214E61" w:rsidP="009C6967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rPr>
                <w:rFonts w:ascii="Times New Roman" w:hAnsi="Times New Roman"/>
                <w:sz w:val="24"/>
              </w:rPr>
            </w:pPr>
            <w:r w:rsidRPr="00F8779A">
              <w:rPr>
                <w:rFonts w:ascii="Times New Roman" w:hAnsi="Times New Roman"/>
                <w:sz w:val="24"/>
              </w:rPr>
              <w:t xml:space="preserve">Thay </w:t>
            </w:r>
            <w:r w:rsidRPr="00F8779A">
              <w:rPr>
                <w:rFonts w:ascii="Times New Roman" w:hAnsi="Times New Roman"/>
                <w:position w:val="-6"/>
                <w:sz w:val="24"/>
              </w:rPr>
              <w:object w:dxaOrig="520" w:dyaOrig="279">
                <v:shape id="_x0000_i1191" type="#_x0000_t75" style="width:25.5pt;height:14.25pt" o:ole="">
                  <v:imagedata r:id="rId259" o:title=""/>
                </v:shape>
                <o:OLEObject Type="Embed" ProgID="Equation.3" ShapeID="_x0000_i1191" DrawAspect="Content" ObjectID="_1773062292" r:id="rId260"/>
              </w:object>
            </w:r>
            <w:r w:rsidRPr="00F8779A">
              <w:rPr>
                <w:rFonts w:ascii="Times New Roman" w:hAnsi="Times New Roman"/>
                <w:sz w:val="24"/>
              </w:rPr>
              <w:t xml:space="preserve"> (tmđk) vào biểu thức Q, ta có:</w:t>
            </w:r>
          </w:p>
          <w:p w:rsidR="00214E61" w:rsidRPr="00F8779A" w:rsidRDefault="00214E61" w:rsidP="009C6967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rPr>
                <w:rFonts w:ascii="Times New Roman" w:hAnsi="Times New Roman"/>
                <w:sz w:val="24"/>
              </w:rPr>
            </w:pPr>
            <w:r w:rsidRPr="00F8779A">
              <w:rPr>
                <w:rFonts w:ascii="Times New Roman" w:hAnsi="Times New Roman"/>
                <w:sz w:val="24"/>
              </w:rPr>
              <w:tab/>
            </w:r>
            <w:r w:rsidRPr="00F8779A">
              <w:rPr>
                <w:rFonts w:ascii="Times New Roman" w:hAnsi="Times New Roman"/>
                <w:position w:val="-28"/>
                <w:sz w:val="24"/>
              </w:rPr>
              <w:object w:dxaOrig="3739" w:dyaOrig="720">
                <v:shape id="_x0000_i1192" type="#_x0000_t75" style="width:188.25pt;height:36.75pt" o:ole="">
                  <v:imagedata r:id="rId261" o:title=""/>
                </v:shape>
                <o:OLEObject Type="Embed" ProgID="Equation.3" ShapeID="_x0000_i1192" DrawAspect="Content" ObjectID="_1773062293" r:id="rId262"/>
              </w:object>
            </w:r>
          </w:p>
        </w:tc>
        <w:tc>
          <w:tcPr>
            <w:tcW w:w="863" w:type="dxa"/>
            <w:vAlign w:val="center"/>
          </w:tcPr>
          <w:p w:rsidR="00634E97" w:rsidRPr="00F8779A" w:rsidRDefault="00634E97" w:rsidP="009C6967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jc w:val="center"/>
              <w:rPr>
                <w:rFonts w:ascii="Times New Roman" w:hAnsi="Times New Roman"/>
                <w:sz w:val="24"/>
                <w:lang w:val="vi-VN"/>
              </w:rPr>
            </w:pPr>
            <w:r w:rsidRPr="00F8779A">
              <w:rPr>
                <w:rFonts w:ascii="Times New Roman" w:hAnsi="Times New Roman"/>
                <w:sz w:val="24"/>
                <w:lang w:val="vi-VN"/>
              </w:rPr>
              <w:t>0.25</w:t>
            </w:r>
          </w:p>
          <w:p w:rsidR="00634E97" w:rsidRPr="00F8779A" w:rsidRDefault="00634E97" w:rsidP="009C6967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jc w:val="center"/>
              <w:rPr>
                <w:rFonts w:ascii="Times New Roman" w:hAnsi="Times New Roman"/>
                <w:sz w:val="24"/>
                <w:lang w:val="vi-VN"/>
              </w:rPr>
            </w:pPr>
          </w:p>
          <w:p w:rsidR="00214E61" w:rsidRPr="00F8779A" w:rsidRDefault="00214E61" w:rsidP="009C6967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jc w:val="center"/>
              <w:rPr>
                <w:rFonts w:ascii="Times New Roman" w:hAnsi="Times New Roman"/>
                <w:sz w:val="24"/>
                <w:lang w:val="vi-VN"/>
              </w:rPr>
            </w:pPr>
          </w:p>
        </w:tc>
      </w:tr>
      <w:tr w:rsidR="00214E61" w:rsidRPr="00F8779A" w:rsidTr="0096616C">
        <w:tc>
          <w:tcPr>
            <w:tcW w:w="9060" w:type="dxa"/>
            <w:vAlign w:val="center"/>
          </w:tcPr>
          <w:p w:rsidR="00214E61" w:rsidRPr="00F8779A" w:rsidRDefault="00214E61" w:rsidP="009C6967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rPr>
                <w:rFonts w:ascii="Times New Roman" w:hAnsi="Times New Roman"/>
                <w:sz w:val="24"/>
              </w:rPr>
            </w:pPr>
            <w:r w:rsidRPr="00F8779A">
              <w:rPr>
                <w:rFonts w:ascii="Times New Roman" w:hAnsi="Times New Roman"/>
                <w:sz w:val="24"/>
              </w:rPr>
              <w:t xml:space="preserve">Vậy khi </w:t>
            </w:r>
            <w:r w:rsidRPr="00F8779A">
              <w:rPr>
                <w:rFonts w:ascii="Times New Roman" w:hAnsi="Times New Roman"/>
                <w:position w:val="-6"/>
                <w:sz w:val="24"/>
              </w:rPr>
              <w:object w:dxaOrig="520" w:dyaOrig="279">
                <v:shape id="_x0000_i1193" type="#_x0000_t75" style="width:25.5pt;height:14.25pt" o:ole="">
                  <v:imagedata r:id="rId259" o:title=""/>
                </v:shape>
                <o:OLEObject Type="Embed" ProgID="Equation.3" ShapeID="_x0000_i1193" DrawAspect="Content" ObjectID="_1773062294" r:id="rId263"/>
              </w:object>
            </w:r>
            <w:r w:rsidRPr="00F8779A">
              <w:rPr>
                <w:rFonts w:ascii="Times New Roman" w:hAnsi="Times New Roman"/>
                <w:sz w:val="24"/>
              </w:rPr>
              <w:t xml:space="preserve"> giá trị của biểu thức </w:t>
            </w:r>
            <w:r w:rsidRPr="00F8779A">
              <w:rPr>
                <w:rFonts w:ascii="Times New Roman" w:hAnsi="Times New Roman"/>
                <w:position w:val="-10"/>
                <w:sz w:val="24"/>
              </w:rPr>
              <w:object w:dxaOrig="740" w:dyaOrig="320">
                <v:shape id="_x0000_i1194" type="#_x0000_t75" style="width:37.5pt;height:15.75pt" o:ole="">
                  <v:imagedata r:id="rId264" o:title=""/>
                </v:shape>
                <o:OLEObject Type="Embed" ProgID="Equation.3" ShapeID="_x0000_i1194" DrawAspect="Content" ObjectID="_1773062295" r:id="rId265"/>
              </w:object>
            </w:r>
            <w:r w:rsidRPr="00F8779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863" w:type="dxa"/>
            <w:vAlign w:val="center"/>
          </w:tcPr>
          <w:p w:rsidR="00634E97" w:rsidRPr="00F8779A" w:rsidRDefault="00634E97" w:rsidP="009C6967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jc w:val="center"/>
              <w:rPr>
                <w:rFonts w:ascii="Times New Roman" w:hAnsi="Times New Roman"/>
                <w:sz w:val="24"/>
                <w:lang w:val="vi-VN"/>
              </w:rPr>
            </w:pPr>
            <w:r w:rsidRPr="00F8779A">
              <w:rPr>
                <w:rFonts w:ascii="Times New Roman" w:hAnsi="Times New Roman"/>
                <w:sz w:val="24"/>
                <w:lang w:val="vi-VN"/>
              </w:rPr>
              <w:t>0.25</w:t>
            </w:r>
          </w:p>
          <w:p w:rsidR="00214E61" w:rsidRPr="00F8779A" w:rsidRDefault="00214E61" w:rsidP="009C6967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jc w:val="center"/>
              <w:rPr>
                <w:rFonts w:ascii="Times New Roman" w:hAnsi="Times New Roman"/>
                <w:sz w:val="24"/>
                <w:lang w:val="vi-VN"/>
              </w:rPr>
            </w:pPr>
          </w:p>
        </w:tc>
      </w:tr>
      <w:tr w:rsidR="00214E61" w:rsidRPr="00F8779A" w:rsidTr="0096616C">
        <w:tc>
          <w:tcPr>
            <w:tcW w:w="9060" w:type="dxa"/>
            <w:vAlign w:val="center"/>
          </w:tcPr>
          <w:p w:rsidR="00214E61" w:rsidRPr="00F8779A" w:rsidRDefault="00327E7F" w:rsidP="009C6967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rPr>
                <w:rFonts w:ascii="Times New Roman" w:hAnsi="Times New Roman"/>
                <w:b/>
                <w:iCs/>
                <w:noProof/>
                <w:sz w:val="24"/>
              </w:rPr>
            </w:pPr>
            <w:r w:rsidRPr="00F8779A">
              <w:rPr>
                <w:rFonts w:ascii="Times New Roman" w:hAnsi="Times New Roman"/>
                <w:b/>
                <w:sz w:val="24"/>
                <w:lang w:val="vi-VN"/>
              </w:rPr>
              <w:t>c</w:t>
            </w:r>
            <w:r w:rsidR="00214E61" w:rsidRPr="00F8779A">
              <w:rPr>
                <w:rFonts w:ascii="Times New Roman" w:hAnsi="Times New Roman"/>
                <w:b/>
                <w:sz w:val="24"/>
              </w:rPr>
              <w:t xml:space="preserve">) Tìm tất cả các giá trị của </w:t>
            </w:r>
            <w:r w:rsidR="00214E61" w:rsidRPr="00F8779A">
              <w:rPr>
                <w:rFonts w:ascii="Times New Roman" w:hAnsi="Times New Roman"/>
                <w:b/>
                <w:i/>
                <w:sz w:val="24"/>
              </w:rPr>
              <w:t>x</w:t>
            </w:r>
            <w:r w:rsidR="00214E61" w:rsidRPr="00F8779A">
              <w:rPr>
                <w:rFonts w:ascii="Times New Roman" w:hAnsi="Times New Roman"/>
                <w:b/>
                <w:sz w:val="24"/>
              </w:rPr>
              <w:t xml:space="preserve"> để </w:t>
            </w:r>
            <w:r w:rsidR="00214E61" w:rsidRPr="00F8779A">
              <w:rPr>
                <w:rFonts w:ascii="Times New Roman" w:hAnsi="Times New Roman"/>
                <w:b/>
                <w:position w:val="-10"/>
                <w:sz w:val="24"/>
              </w:rPr>
              <w:object w:dxaOrig="1420" w:dyaOrig="340">
                <v:shape id="_x0000_i1195" type="#_x0000_t75" style="width:71.25pt;height:18pt" o:ole="">
                  <v:imagedata r:id="rId266" o:title=""/>
                </v:shape>
                <o:OLEObject Type="Embed" ProgID="Equation.3" ShapeID="_x0000_i1195" DrawAspect="Content" ObjectID="_1773062296" r:id="rId267"/>
              </w:object>
            </w:r>
            <w:r w:rsidR="00214E61" w:rsidRPr="00F8779A"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863" w:type="dxa"/>
            <w:vAlign w:val="center"/>
          </w:tcPr>
          <w:p w:rsidR="00214E61" w:rsidRPr="00F8779A" w:rsidRDefault="00214E61" w:rsidP="009C6967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jc w:val="center"/>
              <w:rPr>
                <w:rFonts w:ascii="Times New Roman" w:hAnsi="Times New Roman"/>
                <w:b/>
                <w:sz w:val="24"/>
                <w:lang w:val="vi-VN"/>
              </w:rPr>
            </w:pPr>
          </w:p>
        </w:tc>
      </w:tr>
      <w:tr w:rsidR="00214E61" w:rsidRPr="00F8779A" w:rsidTr="0096616C">
        <w:tc>
          <w:tcPr>
            <w:tcW w:w="9060" w:type="dxa"/>
            <w:vAlign w:val="center"/>
          </w:tcPr>
          <w:p w:rsidR="00214E61" w:rsidRPr="00F8779A" w:rsidRDefault="00214E61" w:rsidP="009C6967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rPr>
                <w:rFonts w:ascii="Times New Roman" w:eastAsia="MS Mincho" w:hAnsi="Times New Roman"/>
                <w:sz w:val="24"/>
              </w:rPr>
            </w:pPr>
            <w:r w:rsidRPr="00F8779A">
              <w:rPr>
                <w:rFonts w:ascii="Times New Roman" w:eastAsia="MS Mincho" w:hAnsi="Times New Roman"/>
                <w:sz w:val="24"/>
              </w:rPr>
              <w:t xml:space="preserve">Với điều kiện </w:t>
            </w:r>
            <w:r w:rsidRPr="00F8779A">
              <w:rPr>
                <w:rFonts w:ascii="Times New Roman" w:eastAsia="MS Mincho" w:hAnsi="Times New Roman"/>
                <w:position w:val="-10"/>
                <w:sz w:val="24"/>
              </w:rPr>
              <w:object w:dxaOrig="1140" w:dyaOrig="320">
                <v:shape id="_x0000_i1196" type="#_x0000_t75" style="width:57pt;height:15.75pt" o:ole="">
                  <v:imagedata r:id="rId246" o:title=""/>
                </v:shape>
                <o:OLEObject Type="Embed" ProgID="Equation.3" ShapeID="_x0000_i1196" DrawAspect="Content" ObjectID="_1773062297" r:id="rId268"/>
              </w:object>
            </w:r>
            <w:r w:rsidRPr="00F8779A">
              <w:rPr>
                <w:rFonts w:ascii="Times New Roman" w:eastAsia="MS Mincho" w:hAnsi="Times New Roman"/>
                <w:sz w:val="24"/>
              </w:rPr>
              <w:t xml:space="preserve"> ta có:</w:t>
            </w:r>
          </w:p>
          <w:p w:rsidR="00214E61" w:rsidRPr="00F8779A" w:rsidRDefault="00214E61" w:rsidP="009C6967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rPr>
                <w:rFonts w:ascii="Times New Roman" w:hAnsi="Times New Roman"/>
                <w:sz w:val="24"/>
              </w:rPr>
            </w:pPr>
            <w:r w:rsidRPr="00F8779A">
              <w:rPr>
                <w:rFonts w:ascii="Times New Roman" w:hAnsi="Times New Roman"/>
                <w:sz w:val="24"/>
                <w:lang w:val="fr-FR"/>
              </w:rPr>
              <w:tab/>
            </w:r>
            <w:r w:rsidRPr="00F8779A">
              <w:rPr>
                <w:rFonts w:ascii="Times New Roman" w:hAnsi="Times New Roman"/>
                <w:position w:val="-10"/>
                <w:sz w:val="24"/>
              </w:rPr>
              <w:object w:dxaOrig="1400" w:dyaOrig="340">
                <v:shape id="_x0000_i1197" type="#_x0000_t75" style="width:71.25pt;height:18pt" o:ole="">
                  <v:imagedata r:id="rId269" o:title=""/>
                </v:shape>
                <o:OLEObject Type="Embed" ProgID="Equation.3" ShapeID="_x0000_i1197" DrawAspect="Content" ObjectID="_1773062298" r:id="rId270"/>
              </w:object>
            </w:r>
            <w:r w:rsidRPr="00F8779A">
              <w:rPr>
                <w:rFonts w:ascii="Times New Roman" w:hAnsi="Times New Roman"/>
                <w:sz w:val="24"/>
              </w:rPr>
              <w:sym w:font="Symbol" w:char="F0DB"/>
            </w:r>
            <w:r w:rsidRPr="00F8779A">
              <w:rPr>
                <w:rFonts w:ascii="Times New Roman" w:hAnsi="Times New Roman"/>
                <w:sz w:val="24"/>
              </w:rPr>
              <w:t xml:space="preserve"> </w:t>
            </w:r>
            <w:r w:rsidRPr="00F8779A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F8779A">
              <w:rPr>
                <w:rFonts w:ascii="Times New Roman" w:hAnsi="Times New Roman"/>
                <w:b/>
                <w:position w:val="-28"/>
                <w:sz w:val="24"/>
              </w:rPr>
              <w:object w:dxaOrig="2880" w:dyaOrig="720">
                <v:shape id="_x0000_i1198" type="#_x0000_t75" style="width:2in;height:36.75pt" o:ole="">
                  <v:imagedata r:id="rId271" o:title=""/>
                </v:shape>
                <o:OLEObject Type="Embed" ProgID="Equation.3" ShapeID="_x0000_i1198" DrawAspect="Content" ObjectID="_1773062299" r:id="rId272"/>
              </w:object>
            </w:r>
            <w:r w:rsidRPr="00F8779A">
              <w:rPr>
                <w:rFonts w:ascii="Times New Roman" w:hAnsi="Times New Roman"/>
                <w:sz w:val="24"/>
              </w:rPr>
              <w:t xml:space="preserve">  </w:t>
            </w:r>
          </w:p>
          <w:p w:rsidR="00214E61" w:rsidRPr="00F8779A" w:rsidRDefault="00214E61" w:rsidP="009C6967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rPr>
                <w:rFonts w:ascii="Times New Roman" w:hAnsi="Times New Roman"/>
                <w:sz w:val="24"/>
              </w:rPr>
            </w:pPr>
            <w:r w:rsidRPr="00F8779A">
              <w:rPr>
                <w:rFonts w:ascii="Times New Roman" w:hAnsi="Times New Roman"/>
                <w:sz w:val="24"/>
              </w:rPr>
              <w:tab/>
            </w:r>
            <w:r w:rsidRPr="00F8779A">
              <w:rPr>
                <w:rFonts w:ascii="Times New Roman" w:hAnsi="Times New Roman"/>
                <w:sz w:val="24"/>
              </w:rPr>
              <w:tab/>
              <w:t xml:space="preserve">   </w:t>
            </w:r>
            <w:r w:rsidRPr="00F8779A">
              <w:rPr>
                <w:rFonts w:ascii="Times New Roman" w:hAnsi="Times New Roman"/>
                <w:sz w:val="24"/>
              </w:rPr>
              <w:sym w:font="Symbol" w:char="F0DB"/>
            </w:r>
            <w:r w:rsidRPr="00F8779A">
              <w:rPr>
                <w:rFonts w:ascii="Times New Roman" w:hAnsi="Times New Roman"/>
                <w:sz w:val="24"/>
              </w:rPr>
              <w:t xml:space="preserve"> </w:t>
            </w:r>
            <w:r w:rsidRPr="00F8779A">
              <w:rPr>
                <w:rFonts w:ascii="Times New Roman" w:hAnsi="Times New Roman"/>
                <w:b/>
                <w:position w:val="-28"/>
                <w:sz w:val="24"/>
              </w:rPr>
              <w:object w:dxaOrig="3000" w:dyaOrig="720">
                <v:shape id="_x0000_i1199" type="#_x0000_t75" style="width:150.75pt;height:36.75pt" o:ole="">
                  <v:imagedata r:id="rId273" o:title=""/>
                </v:shape>
                <o:OLEObject Type="Embed" ProgID="Equation.3" ShapeID="_x0000_i1199" DrawAspect="Content" ObjectID="_1773062300" r:id="rId274"/>
              </w:object>
            </w:r>
          </w:p>
          <w:p w:rsidR="00214E61" w:rsidRPr="00F8779A" w:rsidRDefault="00214E61" w:rsidP="009C6967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rPr>
                <w:rFonts w:ascii="Times New Roman" w:hAnsi="Times New Roman"/>
                <w:sz w:val="24"/>
              </w:rPr>
            </w:pPr>
            <w:r w:rsidRPr="00F8779A">
              <w:rPr>
                <w:rFonts w:ascii="Times New Roman" w:hAnsi="Times New Roman"/>
                <w:sz w:val="24"/>
              </w:rPr>
              <w:lastRenderedPageBreak/>
              <w:tab/>
            </w:r>
            <w:r w:rsidRPr="00F8779A">
              <w:rPr>
                <w:rFonts w:ascii="Times New Roman" w:hAnsi="Times New Roman"/>
                <w:sz w:val="24"/>
              </w:rPr>
              <w:tab/>
              <w:t xml:space="preserve">   </w:t>
            </w:r>
            <w:r w:rsidRPr="00F8779A">
              <w:rPr>
                <w:rFonts w:ascii="Times New Roman" w:hAnsi="Times New Roman"/>
                <w:sz w:val="24"/>
              </w:rPr>
              <w:sym w:font="Symbol" w:char="F0DB"/>
            </w:r>
            <w:r w:rsidRPr="00F8779A">
              <w:rPr>
                <w:rFonts w:ascii="Times New Roman" w:hAnsi="Times New Roman"/>
                <w:sz w:val="24"/>
              </w:rPr>
              <w:t xml:space="preserve"> </w:t>
            </w:r>
            <w:r w:rsidRPr="00F8779A">
              <w:rPr>
                <w:rFonts w:ascii="Times New Roman" w:hAnsi="Times New Roman"/>
                <w:position w:val="-8"/>
                <w:sz w:val="24"/>
              </w:rPr>
              <w:object w:dxaOrig="2960" w:dyaOrig="360">
                <v:shape id="_x0000_i1154" type="#_x0000_t75" style="width:147.75pt;height:18pt" o:ole="">
                  <v:imagedata r:id="rId275" o:title=""/>
                </v:shape>
                <o:OLEObject Type="Embed" ProgID="Equation.3" ShapeID="_x0000_i1154" DrawAspect="Content" ObjectID="_1773062301" r:id="rId276"/>
              </w:object>
            </w:r>
          </w:p>
          <w:p w:rsidR="00214E61" w:rsidRPr="00F8779A" w:rsidRDefault="00214E61" w:rsidP="009C6967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rPr>
                <w:rFonts w:ascii="Times New Roman" w:hAnsi="Times New Roman"/>
                <w:sz w:val="24"/>
              </w:rPr>
            </w:pPr>
            <w:r w:rsidRPr="00F8779A">
              <w:rPr>
                <w:rFonts w:ascii="Times New Roman" w:hAnsi="Times New Roman"/>
                <w:sz w:val="24"/>
              </w:rPr>
              <w:tab/>
            </w:r>
            <w:r w:rsidRPr="00F8779A">
              <w:rPr>
                <w:rFonts w:ascii="Times New Roman" w:hAnsi="Times New Roman"/>
                <w:sz w:val="24"/>
              </w:rPr>
              <w:tab/>
              <w:t xml:space="preserve">   </w:t>
            </w:r>
            <w:r w:rsidRPr="00F8779A">
              <w:rPr>
                <w:rFonts w:ascii="Times New Roman" w:hAnsi="Times New Roman"/>
                <w:sz w:val="24"/>
              </w:rPr>
              <w:sym w:font="Symbol" w:char="F0DB"/>
            </w:r>
            <w:r w:rsidRPr="00F8779A">
              <w:rPr>
                <w:rFonts w:ascii="Times New Roman" w:hAnsi="Times New Roman"/>
                <w:sz w:val="24"/>
              </w:rPr>
              <w:t xml:space="preserve"> </w:t>
            </w:r>
            <w:r w:rsidRPr="00F8779A">
              <w:rPr>
                <w:rFonts w:ascii="Times New Roman" w:hAnsi="Times New Roman"/>
                <w:position w:val="-8"/>
                <w:sz w:val="24"/>
              </w:rPr>
              <w:object w:dxaOrig="2659" w:dyaOrig="360">
                <v:shape id="_x0000_i1155" type="#_x0000_t75" style="width:133.5pt;height:18pt" o:ole="">
                  <v:imagedata r:id="rId277" o:title=""/>
                </v:shape>
                <o:OLEObject Type="Embed" ProgID="Equation.3" ShapeID="_x0000_i1155" DrawAspect="Content" ObjectID="_1773062302" r:id="rId278"/>
              </w:object>
            </w:r>
          </w:p>
          <w:p w:rsidR="00214E61" w:rsidRPr="00F8779A" w:rsidRDefault="00214E61" w:rsidP="009C6967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rPr>
                <w:rFonts w:ascii="Times New Roman" w:hAnsi="Times New Roman"/>
                <w:sz w:val="24"/>
              </w:rPr>
            </w:pPr>
            <w:r w:rsidRPr="00F8779A">
              <w:rPr>
                <w:rFonts w:ascii="Times New Roman" w:hAnsi="Times New Roman"/>
                <w:sz w:val="24"/>
              </w:rPr>
              <w:tab/>
            </w:r>
            <w:r w:rsidRPr="00F8779A">
              <w:rPr>
                <w:rFonts w:ascii="Times New Roman" w:hAnsi="Times New Roman"/>
                <w:sz w:val="24"/>
              </w:rPr>
              <w:tab/>
              <w:t xml:space="preserve">   </w:t>
            </w:r>
            <w:r w:rsidRPr="00F8779A">
              <w:rPr>
                <w:rFonts w:ascii="Times New Roman" w:hAnsi="Times New Roman"/>
                <w:sz w:val="24"/>
              </w:rPr>
              <w:sym w:font="Symbol" w:char="F0DB"/>
            </w:r>
            <w:r w:rsidRPr="00F8779A">
              <w:rPr>
                <w:rFonts w:ascii="Times New Roman" w:hAnsi="Times New Roman"/>
                <w:sz w:val="24"/>
              </w:rPr>
              <w:t xml:space="preserve"> </w:t>
            </w:r>
            <w:r w:rsidR="00DE3F08" w:rsidRPr="00F8779A">
              <w:rPr>
                <w:rFonts w:ascii="Times New Roman" w:hAnsi="Times New Roman"/>
                <w:position w:val="-18"/>
                <w:sz w:val="24"/>
              </w:rPr>
              <w:object w:dxaOrig="3820" w:dyaOrig="480">
                <v:shape id="_x0000_i1156" type="#_x0000_t75" style="width:189.75pt;height:24pt" o:ole="">
                  <v:imagedata r:id="rId279" o:title=""/>
                </v:shape>
                <o:OLEObject Type="Embed" ProgID="Equation.3" ShapeID="_x0000_i1156" DrawAspect="Content" ObjectID="_1773062303" r:id="rId280"/>
              </w:object>
            </w:r>
          </w:p>
          <w:p w:rsidR="00214E61" w:rsidRPr="00F8779A" w:rsidRDefault="00214E61" w:rsidP="009C6967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rPr>
                <w:rFonts w:ascii="Times New Roman" w:hAnsi="Times New Roman"/>
                <w:sz w:val="24"/>
              </w:rPr>
            </w:pPr>
            <w:r w:rsidRPr="00F8779A">
              <w:rPr>
                <w:rFonts w:ascii="Times New Roman" w:hAnsi="Times New Roman"/>
                <w:sz w:val="24"/>
              </w:rPr>
              <w:tab/>
            </w:r>
            <w:r w:rsidRPr="00F8779A">
              <w:rPr>
                <w:rFonts w:ascii="Times New Roman" w:hAnsi="Times New Roman"/>
                <w:sz w:val="24"/>
              </w:rPr>
              <w:tab/>
              <w:t xml:space="preserve">   </w:t>
            </w:r>
            <w:r w:rsidRPr="00F8779A">
              <w:rPr>
                <w:rFonts w:ascii="Times New Roman" w:hAnsi="Times New Roman"/>
                <w:sz w:val="24"/>
              </w:rPr>
              <w:sym w:font="Symbol" w:char="F0DB"/>
            </w:r>
            <w:r w:rsidRPr="00F8779A">
              <w:rPr>
                <w:rFonts w:ascii="Times New Roman" w:hAnsi="Times New Roman"/>
                <w:sz w:val="24"/>
              </w:rPr>
              <w:t xml:space="preserve"> </w:t>
            </w:r>
            <w:r w:rsidRPr="00F8779A">
              <w:rPr>
                <w:rFonts w:ascii="Times New Roman" w:hAnsi="Times New Roman"/>
                <w:position w:val="-10"/>
                <w:sz w:val="24"/>
              </w:rPr>
              <w:object w:dxaOrig="2700" w:dyaOrig="440">
                <v:shape id="_x0000_i1157" type="#_x0000_t75" style="width:135.75pt;height:21.75pt" o:ole="">
                  <v:imagedata r:id="rId281" o:title=""/>
                </v:shape>
                <o:OLEObject Type="Embed" ProgID="Equation.3" ShapeID="_x0000_i1157" DrawAspect="Content" ObjectID="_1773062304" r:id="rId282"/>
              </w:object>
            </w:r>
            <w:r w:rsidRPr="00F8779A">
              <w:rPr>
                <w:rFonts w:ascii="Times New Roman" w:hAnsi="Times New Roman"/>
                <w:sz w:val="24"/>
              </w:rPr>
              <w:t xml:space="preserve"> </w:t>
            </w:r>
          </w:p>
          <w:p w:rsidR="004A247A" w:rsidRPr="00F8779A" w:rsidRDefault="004A247A" w:rsidP="004A247A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rPr>
                <w:rFonts w:ascii="Times New Roman" w:hAnsi="Times New Roman"/>
                <w:sz w:val="24"/>
              </w:rPr>
            </w:pPr>
            <w:r w:rsidRPr="00F8779A">
              <w:rPr>
                <w:rFonts w:ascii="Times New Roman" w:hAnsi="Times New Roman"/>
                <w:sz w:val="24"/>
              </w:rPr>
              <w:t xml:space="preserve">  </w:t>
            </w:r>
            <w:r w:rsidRPr="00F8779A">
              <w:rPr>
                <w:rFonts w:ascii="Times New Roman" w:hAnsi="Times New Roman"/>
                <w:sz w:val="24"/>
                <w:lang w:val="vi-VN"/>
              </w:rPr>
              <w:t xml:space="preserve">                                             </w:t>
            </w:r>
            <w:r w:rsidRPr="00F8779A">
              <w:rPr>
                <w:rFonts w:ascii="Times New Roman" w:hAnsi="Times New Roman"/>
                <w:sz w:val="24"/>
              </w:rPr>
              <w:t xml:space="preserve"> </w:t>
            </w:r>
            <w:r w:rsidRPr="00F8779A">
              <w:rPr>
                <w:rFonts w:ascii="Times New Roman" w:hAnsi="Times New Roman"/>
                <w:sz w:val="24"/>
              </w:rPr>
              <w:sym w:font="Symbol" w:char="F0DB"/>
            </w:r>
            <w:r w:rsidRPr="00F8779A">
              <w:rPr>
                <w:rFonts w:ascii="Times New Roman" w:hAnsi="Times New Roman"/>
                <w:sz w:val="24"/>
              </w:rPr>
              <w:t xml:space="preserve">  </w:t>
            </w:r>
            <w:r w:rsidRPr="00F8779A">
              <w:rPr>
                <w:rFonts w:ascii="Times New Roman" w:hAnsi="Times New Roman"/>
                <w:position w:val="-36"/>
                <w:sz w:val="24"/>
              </w:rPr>
              <w:object w:dxaOrig="1540" w:dyaOrig="840">
                <v:shape id="_x0000_i1158" type="#_x0000_t75" style="width:77.25pt;height:42pt" o:ole="">
                  <v:imagedata r:id="rId283" o:title=""/>
                </v:shape>
                <o:OLEObject Type="Embed" ProgID="Equation.3" ShapeID="_x0000_i1158" DrawAspect="Content" ObjectID="_1773062305" r:id="rId284"/>
              </w:object>
            </w:r>
            <w:r w:rsidRPr="00F8779A">
              <w:rPr>
                <w:rFonts w:ascii="Times New Roman" w:hAnsi="Times New Roman"/>
                <w:sz w:val="24"/>
              </w:rPr>
              <w:sym w:font="Symbol" w:char="F0DB"/>
            </w:r>
            <w:r w:rsidRPr="00F8779A">
              <w:rPr>
                <w:rFonts w:ascii="Times New Roman" w:hAnsi="Times New Roman"/>
                <w:sz w:val="24"/>
              </w:rPr>
              <w:t xml:space="preserve"> </w:t>
            </w:r>
            <w:r w:rsidRPr="00F8779A">
              <w:rPr>
                <w:rFonts w:ascii="Times New Roman" w:hAnsi="Times New Roman"/>
                <w:position w:val="-30"/>
                <w:sz w:val="24"/>
              </w:rPr>
              <w:object w:dxaOrig="639" w:dyaOrig="720">
                <v:shape id="_x0000_i1159" type="#_x0000_t75" style="width:31.5pt;height:36.75pt" o:ole="">
                  <v:imagedata r:id="rId285" o:title=""/>
                </v:shape>
                <o:OLEObject Type="Embed" ProgID="Equation.3" ShapeID="_x0000_i1159" DrawAspect="Content" ObjectID="_1773062306" r:id="rId286"/>
              </w:object>
            </w:r>
            <w:r w:rsidRPr="00F8779A">
              <w:rPr>
                <w:rFonts w:ascii="Times New Roman" w:hAnsi="Times New Roman"/>
                <w:sz w:val="24"/>
              </w:rPr>
              <w:t xml:space="preserve"> </w:t>
            </w:r>
            <w:r w:rsidRPr="00F8779A">
              <w:rPr>
                <w:rFonts w:ascii="Times New Roman" w:hAnsi="Times New Roman"/>
                <w:sz w:val="24"/>
              </w:rPr>
              <w:sym w:font="Symbol" w:char="F0DB"/>
            </w:r>
            <w:r w:rsidRPr="00F8779A">
              <w:rPr>
                <w:rFonts w:ascii="Times New Roman" w:hAnsi="Times New Roman"/>
                <w:sz w:val="24"/>
              </w:rPr>
              <w:t xml:space="preserve"> </w:t>
            </w:r>
            <w:r w:rsidRPr="00F8779A">
              <w:rPr>
                <w:rFonts w:ascii="Times New Roman" w:hAnsi="Times New Roman"/>
                <w:position w:val="-6"/>
                <w:sz w:val="24"/>
              </w:rPr>
              <w:object w:dxaOrig="520" w:dyaOrig="279">
                <v:shape id="_x0000_i1160" type="#_x0000_t75" style="width:25.5pt;height:14.25pt" o:ole="">
                  <v:imagedata r:id="rId287" o:title=""/>
                </v:shape>
                <o:OLEObject Type="Embed" ProgID="Equation.3" ShapeID="_x0000_i1160" DrawAspect="Content" ObjectID="_1773062307" r:id="rId288"/>
              </w:object>
            </w:r>
            <w:r w:rsidRPr="00F8779A">
              <w:rPr>
                <w:rFonts w:ascii="Times New Roman" w:hAnsi="Times New Roman"/>
                <w:sz w:val="24"/>
              </w:rPr>
              <w:t xml:space="preserve"> (tmđk)</w:t>
            </w:r>
          </w:p>
          <w:p w:rsidR="004A247A" w:rsidRPr="00F8779A" w:rsidRDefault="004A247A" w:rsidP="004A247A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rPr>
                <w:rFonts w:ascii="Times New Roman" w:hAnsi="Times New Roman"/>
                <w:sz w:val="24"/>
                <w:lang w:val="fr-FR"/>
              </w:rPr>
            </w:pPr>
            <w:r w:rsidRPr="00F8779A">
              <w:rPr>
                <w:rFonts w:ascii="Times New Roman" w:hAnsi="Times New Roman"/>
                <w:sz w:val="24"/>
                <w:lang w:val="vi-VN"/>
              </w:rPr>
              <w:t xml:space="preserve">                                           </w:t>
            </w:r>
            <w:r w:rsidRPr="00F8779A">
              <w:rPr>
                <w:rFonts w:ascii="Times New Roman" w:hAnsi="Times New Roman"/>
                <w:sz w:val="24"/>
              </w:rPr>
              <w:t xml:space="preserve">Vậy </w:t>
            </w:r>
            <w:r w:rsidRPr="00F8779A">
              <w:rPr>
                <w:rFonts w:ascii="Times New Roman" w:hAnsi="Times New Roman"/>
                <w:position w:val="-6"/>
                <w:sz w:val="24"/>
              </w:rPr>
              <w:object w:dxaOrig="520" w:dyaOrig="279">
                <v:shape id="_x0000_i1161" type="#_x0000_t75" style="width:25.5pt;height:14.25pt" o:ole="">
                  <v:imagedata r:id="rId289" o:title=""/>
                </v:shape>
                <o:OLEObject Type="Embed" ProgID="Equation.3" ShapeID="_x0000_i1161" DrawAspect="Content" ObjectID="_1773062308" r:id="rId290"/>
              </w:object>
            </w:r>
            <w:r w:rsidRPr="00F8779A">
              <w:rPr>
                <w:rFonts w:ascii="Times New Roman" w:hAnsi="Times New Roman"/>
                <w:sz w:val="24"/>
              </w:rPr>
              <w:t xml:space="preserve"> là giá trị cần tìm.</w:t>
            </w:r>
          </w:p>
        </w:tc>
        <w:tc>
          <w:tcPr>
            <w:tcW w:w="863" w:type="dxa"/>
            <w:vAlign w:val="center"/>
          </w:tcPr>
          <w:p w:rsidR="00214E61" w:rsidRPr="00F8779A" w:rsidRDefault="00214E61" w:rsidP="009C6967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14E61" w:rsidRPr="00F8779A" w:rsidRDefault="00214E61" w:rsidP="009C6967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14E61" w:rsidRPr="00F8779A" w:rsidRDefault="00214E61" w:rsidP="009C6967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14E61" w:rsidRPr="00F8779A" w:rsidRDefault="00214E61" w:rsidP="009C6967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jc w:val="center"/>
              <w:rPr>
                <w:rFonts w:ascii="Times New Roman" w:hAnsi="Times New Roman"/>
                <w:sz w:val="24"/>
              </w:rPr>
            </w:pPr>
            <w:r w:rsidRPr="00F8779A">
              <w:rPr>
                <w:rFonts w:ascii="Times New Roman" w:hAnsi="Times New Roman"/>
                <w:sz w:val="24"/>
              </w:rPr>
              <w:t>0,25</w:t>
            </w:r>
          </w:p>
          <w:p w:rsidR="00634E97" w:rsidRPr="00F8779A" w:rsidRDefault="00634E97" w:rsidP="009C6967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jc w:val="center"/>
              <w:rPr>
                <w:rFonts w:ascii="Times New Roman" w:hAnsi="Times New Roman"/>
                <w:sz w:val="24"/>
                <w:lang w:val="vi-VN"/>
              </w:rPr>
            </w:pPr>
          </w:p>
          <w:p w:rsidR="00634E97" w:rsidRPr="00F8779A" w:rsidRDefault="00634E97" w:rsidP="009C6967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jc w:val="center"/>
              <w:rPr>
                <w:rFonts w:ascii="Times New Roman" w:hAnsi="Times New Roman"/>
                <w:sz w:val="24"/>
                <w:lang w:val="vi-VN"/>
              </w:rPr>
            </w:pPr>
          </w:p>
          <w:p w:rsidR="00634E97" w:rsidRPr="00F8779A" w:rsidRDefault="00634E97" w:rsidP="009C6967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jc w:val="center"/>
              <w:rPr>
                <w:rFonts w:ascii="Times New Roman" w:hAnsi="Times New Roman"/>
                <w:sz w:val="24"/>
                <w:lang w:val="vi-VN"/>
              </w:rPr>
            </w:pPr>
          </w:p>
          <w:p w:rsidR="00634E97" w:rsidRPr="00F8779A" w:rsidRDefault="00634E97" w:rsidP="009C6967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jc w:val="center"/>
              <w:rPr>
                <w:rFonts w:ascii="Times New Roman" w:hAnsi="Times New Roman"/>
                <w:sz w:val="24"/>
                <w:lang w:val="vi-VN"/>
              </w:rPr>
            </w:pPr>
          </w:p>
          <w:p w:rsidR="00214E61" w:rsidRPr="00F8779A" w:rsidRDefault="00214E61" w:rsidP="009C6967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jc w:val="center"/>
              <w:rPr>
                <w:rFonts w:ascii="Times New Roman" w:hAnsi="Times New Roman"/>
                <w:sz w:val="24"/>
                <w:lang w:val="vi-VN"/>
              </w:rPr>
            </w:pPr>
            <w:r w:rsidRPr="00F8779A">
              <w:rPr>
                <w:rFonts w:ascii="Times New Roman" w:hAnsi="Times New Roman"/>
                <w:sz w:val="24"/>
                <w:lang w:val="vi-VN"/>
              </w:rPr>
              <w:t>0.25</w:t>
            </w:r>
          </w:p>
        </w:tc>
      </w:tr>
      <w:tr w:rsidR="00B769B1" w:rsidRPr="00F8779A" w:rsidTr="0096616C">
        <w:tc>
          <w:tcPr>
            <w:tcW w:w="9060" w:type="dxa"/>
          </w:tcPr>
          <w:p w:rsidR="00A14300" w:rsidRPr="00F8779A" w:rsidRDefault="00A14300" w:rsidP="009C6967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F8779A">
              <w:rPr>
                <w:rFonts w:ascii="Times New Roman" w:hAnsi="Times New Roman"/>
                <w:b/>
                <w:sz w:val="24"/>
              </w:rPr>
              <w:lastRenderedPageBreak/>
              <w:t>Bài 2</w:t>
            </w:r>
            <w:r w:rsidRPr="00F8779A">
              <w:rPr>
                <w:rFonts w:ascii="Times New Roman" w:hAnsi="Times New Roman"/>
                <w:sz w:val="24"/>
              </w:rPr>
              <w:t xml:space="preserve"> (1,</w:t>
            </w:r>
            <w:r w:rsidRPr="00F8779A">
              <w:rPr>
                <w:rFonts w:ascii="Times New Roman" w:hAnsi="Times New Roman"/>
                <w:sz w:val="24"/>
                <w:lang w:val="vi-VN"/>
              </w:rPr>
              <w:t>0</w:t>
            </w:r>
            <w:r w:rsidRPr="00F8779A">
              <w:rPr>
                <w:rFonts w:ascii="Times New Roman" w:hAnsi="Times New Roman"/>
                <w:sz w:val="24"/>
              </w:rPr>
              <w:t xml:space="preserve"> </w:t>
            </w:r>
            <w:r w:rsidRPr="00F8779A">
              <w:rPr>
                <w:rFonts w:ascii="Times New Roman" w:hAnsi="Times New Roman"/>
                <w:i/>
                <w:sz w:val="24"/>
              </w:rPr>
              <w:t>điểm</w:t>
            </w:r>
            <w:r w:rsidRPr="00F8779A">
              <w:rPr>
                <w:rFonts w:ascii="Times New Roman" w:hAnsi="Times New Roman"/>
                <w:sz w:val="24"/>
              </w:rPr>
              <w:t>).</w:t>
            </w:r>
          </w:p>
          <w:p w:rsidR="00555726" w:rsidRPr="00F8779A" w:rsidRDefault="00A14300" w:rsidP="00555726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</w:rPr>
            </w:pPr>
            <w:r w:rsidRPr="00F8779A">
              <w:rPr>
                <w:rFonts w:ascii="Times New Roman" w:hAnsi="Times New Roman"/>
                <w:sz w:val="24"/>
              </w:rPr>
              <w:tab/>
            </w:r>
            <w:r w:rsidR="00555726" w:rsidRPr="00F8779A">
              <w:rPr>
                <w:rFonts w:ascii="Times New Roman" w:hAnsi="Times New Roman"/>
                <w:b/>
                <w:sz w:val="24"/>
                <w:lang w:val="vi-VN"/>
              </w:rPr>
              <w:t>a</w:t>
            </w:r>
            <w:r w:rsidR="00555726" w:rsidRPr="00F8779A">
              <w:rPr>
                <w:rFonts w:ascii="Times New Roman" w:eastAsia="Calibri" w:hAnsi="Times New Roman"/>
                <w:b/>
                <w:sz w:val="24"/>
              </w:rPr>
              <w:t>)</w:t>
            </w:r>
            <w:r w:rsidR="00555726" w:rsidRPr="00F8779A">
              <w:rPr>
                <w:rFonts w:ascii="Times New Roman" w:hAnsi="Times New Roman"/>
                <w:sz w:val="24"/>
                <w:lang w:val="vi-VN"/>
              </w:rPr>
              <w:t xml:space="preserve"> </w:t>
            </w:r>
            <w:r w:rsidR="00555726" w:rsidRPr="00F8779A">
              <w:rPr>
                <w:rFonts w:ascii="Times New Roman" w:hAnsi="Times New Roman"/>
                <w:sz w:val="24"/>
              </w:rPr>
              <w:t xml:space="preserve">Trên mặt phẳng tọa độ, cho parabol </w:t>
            </w:r>
            <w:r w:rsidR="00555726" w:rsidRPr="00F8779A">
              <w:rPr>
                <w:rFonts w:ascii="Times New Roman" w:hAnsi="Times New Roman"/>
                <w:position w:val="-12"/>
                <w:sz w:val="24"/>
              </w:rPr>
              <w:object w:dxaOrig="1280" w:dyaOrig="400">
                <v:shape id="_x0000_i1162" type="#_x0000_t75" style="width:64.5pt;height:20.25pt" o:ole="">
                  <v:imagedata r:id="rId162" o:title=""/>
                </v:shape>
                <o:OLEObject Type="Embed" ProgID="Equation.DSMT4" ShapeID="_x0000_i1162" DrawAspect="Content" ObjectID="_1773062309" r:id="rId291"/>
              </w:object>
            </w:r>
            <w:r w:rsidR="00555726" w:rsidRPr="00F8779A">
              <w:rPr>
                <w:rFonts w:ascii="Times New Roman" w:hAnsi="Times New Roman"/>
                <w:sz w:val="24"/>
              </w:rPr>
              <w:t xml:space="preserve"> Biết </w:t>
            </w:r>
            <w:r w:rsidR="00555726" w:rsidRPr="00F8779A">
              <w:rPr>
                <w:rFonts w:ascii="Times New Roman" w:hAnsi="Times New Roman"/>
                <w:position w:val="-4"/>
                <w:sz w:val="24"/>
              </w:rPr>
              <w:object w:dxaOrig="279" w:dyaOrig="260">
                <v:shape id="_x0000_i1163" type="#_x0000_t75" style="width:14.25pt;height:12.75pt" o:ole="">
                  <v:imagedata r:id="rId164" o:title=""/>
                </v:shape>
                <o:OLEObject Type="Embed" ProgID="Equation.DSMT4" ShapeID="_x0000_i1163" DrawAspect="Content" ObjectID="_1773062310" r:id="rId292"/>
              </w:object>
            </w:r>
            <w:r w:rsidR="00555726" w:rsidRPr="00F8779A">
              <w:rPr>
                <w:rFonts w:ascii="Times New Roman" w:hAnsi="Times New Roman"/>
                <w:sz w:val="24"/>
              </w:rPr>
              <w:t xml:space="preserve"> là một điểm thuộc </w:t>
            </w:r>
            <w:r w:rsidR="00555726" w:rsidRPr="00F8779A">
              <w:rPr>
                <w:rFonts w:ascii="Times New Roman" w:hAnsi="Times New Roman"/>
                <w:position w:val="-12"/>
                <w:sz w:val="24"/>
              </w:rPr>
              <w:object w:dxaOrig="420" w:dyaOrig="360">
                <v:shape id="_x0000_i1164" type="#_x0000_t75" style="width:21pt;height:18pt" o:ole="">
                  <v:imagedata r:id="rId166" o:title=""/>
                </v:shape>
                <o:OLEObject Type="Embed" ProgID="Equation.DSMT4" ShapeID="_x0000_i1164" DrawAspect="Content" ObjectID="_1773062311" r:id="rId293"/>
              </w:object>
            </w:r>
            <w:r w:rsidR="00555726" w:rsidRPr="00F8779A">
              <w:rPr>
                <w:rFonts w:ascii="Times New Roman" w:hAnsi="Times New Roman"/>
                <w:sz w:val="24"/>
              </w:rPr>
              <w:t xml:space="preserve"> và có hoành độ </w:t>
            </w:r>
            <w:r w:rsidR="00555726" w:rsidRPr="00F8779A">
              <w:rPr>
                <w:rFonts w:ascii="Times New Roman" w:hAnsi="Times New Roman"/>
                <w:position w:val="-12"/>
                <w:sz w:val="24"/>
              </w:rPr>
              <w:object w:dxaOrig="880" w:dyaOrig="380">
                <v:shape id="_x0000_i1165" type="#_x0000_t75" style="width:44.25pt;height:18.75pt" o:ole="">
                  <v:imagedata r:id="rId168" o:title=""/>
                </v:shape>
                <o:OLEObject Type="Embed" ProgID="Equation.DSMT4" ShapeID="_x0000_i1165" DrawAspect="Content" ObjectID="_1773062312" r:id="rId294"/>
              </w:object>
            </w:r>
            <w:r w:rsidR="00555726" w:rsidRPr="00F8779A">
              <w:rPr>
                <w:rFonts w:ascii="Times New Roman" w:hAnsi="Times New Roman"/>
                <w:sz w:val="24"/>
              </w:rPr>
              <w:t xml:space="preserve">. Xác định tọa độ điểm </w:t>
            </w:r>
            <w:r w:rsidR="00555726" w:rsidRPr="00F8779A">
              <w:rPr>
                <w:rFonts w:ascii="Times New Roman" w:hAnsi="Times New Roman"/>
                <w:position w:val="-4"/>
                <w:sz w:val="24"/>
              </w:rPr>
              <w:object w:dxaOrig="279" w:dyaOrig="260">
                <v:shape id="_x0000_i1166" type="#_x0000_t75" style="width:14.25pt;height:12.75pt" o:ole="">
                  <v:imagedata r:id="rId170" o:title=""/>
                </v:shape>
                <o:OLEObject Type="Embed" ProgID="Equation.DSMT4" ShapeID="_x0000_i1166" DrawAspect="Content" ObjectID="_1773062313" r:id="rId295"/>
              </w:object>
            </w:r>
            <w:r w:rsidR="00555726" w:rsidRPr="00F8779A">
              <w:rPr>
                <w:rFonts w:ascii="Times New Roman" w:hAnsi="Times New Roman"/>
                <w:sz w:val="24"/>
              </w:rPr>
              <w:t xml:space="preserve">. </w:t>
            </w:r>
          </w:p>
          <w:p w:rsidR="00B769B1" w:rsidRPr="00F8779A" w:rsidRDefault="00A14300" w:rsidP="009C6967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jc w:val="both"/>
              <w:rPr>
                <w:rFonts w:ascii="Times New Roman" w:eastAsia="Calibri" w:hAnsi="Times New Roman"/>
                <w:b/>
                <w:color w:val="BA16AE"/>
                <w:sz w:val="24"/>
              </w:rPr>
            </w:pPr>
            <w:r w:rsidRPr="00F8779A">
              <w:rPr>
                <w:rFonts w:ascii="Times New Roman" w:eastAsia="Calibri" w:hAnsi="Times New Roman"/>
                <w:b/>
                <w:sz w:val="24"/>
                <w:lang w:val="vi-VN"/>
              </w:rPr>
              <w:tab/>
              <w:t>b</w:t>
            </w:r>
            <w:r w:rsidRPr="00F8779A">
              <w:rPr>
                <w:rFonts w:ascii="Times New Roman" w:eastAsia="Calibri" w:hAnsi="Times New Roman"/>
                <w:b/>
                <w:sz w:val="24"/>
              </w:rPr>
              <w:t>)</w:t>
            </w:r>
            <w:r w:rsidRPr="00F8779A">
              <w:rPr>
                <w:rFonts w:ascii="Times New Roman" w:eastAsia="Calibri" w:hAnsi="Times New Roman"/>
                <w:sz w:val="24"/>
              </w:rPr>
              <w:t xml:space="preserve"> Tìm các giá trị của tham số </w:t>
            </w:r>
            <w:r w:rsidRPr="00F8779A">
              <w:rPr>
                <w:rFonts w:ascii="Times New Roman" w:eastAsia="Calibri" w:hAnsi="Times New Roman"/>
                <w:position w:val="-6"/>
                <w:sz w:val="24"/>
              </w:rPr>
              <w:object w:dxaOrig="200" w:dyaOrig="279">
                <v:shape id="_x0000_i1167" type="#_x0000_t75" style="width:9.75pt;height:13.5pt" o:ole="">
                  <v:imagedata r:id="rId172" o:title=""/>
                </v:shape>
                <o:OLEObject Type="Embed" ProgID="Equation.DSMT4" ShapeID="_x0000_i1167" DrawAspect="Content" ObjectID="_1773062314" r:id="rId296"/>
              </w:object>
            </w:r>
            <w:r w:rsidRPr="00F8779A">
              <w:rPr>
                <w:rFonts w:ascii="Times New Roman" w:eastAsia="Calibri" w:hAnsi="Times New Roman"/>
                <w:sz w:val="24"/>
              </w:rPr>
              <w:t xml:space="preserve">để đường thẳng </w:t>
            </w:r>
            <w:r w:rsidRPr="00F8779A">
              <w:rPr>
                <w:rFonts w:ascii="Times New Roman" w:eastAsia="Calibri" w:hAnsi="Times New Roman"/>
                <w:position w:val="-14"/>
                <w:sz w:val="24"/>
              </w:rPr>
              <w:object w:dxaOrig="2079" w:dyaOrig="400">
                <v:shape id="_x0000_i1168" type="#_x0000_t75" style="width:103.5pt;height:20.25pt" o:ole="">
                  <v:imagedata r:id="rId174" o:title=""/>
                </v:shape>
                <o:OLEObject Type="Embed" ProgID="Equation.DSMT4" ShapeID="_x0000_i1168" DrawAspect="Content" ObjectID="_1773062315" r:id="rId297"/>
              </w:object>
            </w:r>
            <w:r w:rsidRPr="00F8779A">
              <w:rPr>
                <w:rFonts w:ascii="Times New Roman" w:eastAsia="Calibri" w:hAnsi="Times New Roman"/>
                <w:sz w:val="24"/>
              </w:rPr>
              <w:t xml:space="preserve"> song song với đường thẳng </w:t>
            </w:r>
            <w:r w:rsidRPr="00F8779A">
              <w:rPr>
                <w:rFonts w:ascii="Times New Roman" w:eastAsia="Calibri" w:hAnsi="Times New Roman"/>
                <w:position w:val="-14"/>
                <w:sz w:val="24"/>
              </w:rPr>
              <w:object w:dxaOrig="1680" w:dyaOrig="400">
                <v:shape id="_x0000_i1169" type="#_x0000_t75" style="width:82.5pt;height:20.25pt" o:ole="">
                  <v:imagedata r:id="rId176" o:title=""/>
                </v:shape>
                <o:OLEObject Type="Embed" ProgID="Equation.DSMT4" ShapeID="_x0000_i1169" DrawAspect="Content" ObjectID="_1773062316" r:id="rId298"/>
              </w:object>
            </w:r>
            <w:r w:rsidRPr="00F8779A">
              <w:rPr>
                <w:rFonts w:ascii="Times New Roman" w:eastAsia="Calibri" w:hAnsi="Times New Roman"/>
                <w:sz w:val="24"/>
              </w:rPr>
              <w:t>.</w:t>
            </w:r>
          </w:p>
        </w:tc>
        <w:tc>
          <w:tcPr>
            <w:tcW w:w="863" w:type="dxa"/>
          </w:tcPr>
          <w:p w:rsidR="00B769B1" w:rsidRPr="00F8779A" w:rsidRDefault="00B769B1" w:rsidP="009C6967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jc w:val="center"/>
              <w:rPr>
                <w:rFonts w:ascii="Times New Roman" w:hAnsi="Times New Roman"/>
                <w:b/>
                <w:sz w:val="24"/>
                <w:lang w:val="vi-VN"/>
              </w:rPr>
            </w:pPr>
          </w:p>
          <w:p w:rsidR="00570B32" w:rsidRPr="00F8779A" w:rsidRDefault="00570B32" w:rsidP="009C6967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jc w:val="center"/>
              <w:rPr>
                <w:rFonts w:ascii="Times New Roman" w:hAnsi="Times New Roman"/>
                <w:b/>
                <w:sz w:val="24"/>
                <w:lang w:val="vi-VN"/>
              </w:rPr>
            </w:pPr>
          </w:p>
          <w:p w:rsidR="00570B32" w:rsidRPr="00F8779A" w:rsidRDefault="00570B32" w:rsidP="009C6967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jc w:val="center"/>
              <w:rPr>
                <w:rFonts w:ascii="Times New Roman" w:hAnsi="Times New Roman"/>
                <w:b/>
                <w:sz w:val="24"/>
                <w:lang w:val="vi-VN"/>
              </w:rPr>
            </w:pPr>
            <w:r w:rsidRPr="00F8779A">
              <w:rPr>
                <w:rFonts w:ascii="Times New Roman" w:hAnsi="Times New Roman"/>
                <w:b/>
                <w:sz w:val="24"/>
                <w:lang w:val="vi-VN"/>
              </w:rPr>
              <w:t>1.0</w:t>
            </w:r>
          </w:p>
        </w:tc>
      </w:tr>
      <w:tr w:rsidR="007E5590" w:rsidRPr="00F8779A" w:rsidTr="00F8779A">
        <w:trPr>
          <w:trHeight w:val="1149"/>
        </w:trPr>
        <w:tc>
          <w:tcPr>
            <w:tcW w:w="9060" w:type="dxa"/>
          </w:tcPr>
          <w:p w:rsidR="00555726" w:rsidRPr="00F8779A" w:rsidRDefault="007E5590" w:rsidP="00555726">
            <w:pPr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 w:rsidRPr="00F8779A">
              <w:rPr>
                <w:rFonts w:ascii="Times New Roman" w:eastAsia="Calibri" w:hAnsi="Times New Roman"/>
                <w:b/>
                <w:color w:val="000000"/>
                <w:sz w:val="24"/>
                <w:lang w:val="vi-VN"/>
              </w:rPr>
              <w:t>a</w:t>
            </w:r>
            <w:r w:rsidRPr="00F8779A">
              <w:rPr>
                <w:rFonts w:ascii="Times New Roman" w:eastAsia="Calibri" w:hAnsi="Times New Roman"/>
                <w:b/>
                <w:color w:val="000000"/>
                <w:sz w:val="24"/>
              </w:rPr>
              <w:t>)</w:t>
            </w:r>
            <w:r w:rsidRPr="00F8779A">
              <w:rPr>
                <w:rFonts w:ascii="Times New Roman" w:eastAsia="Calibri" w:hAnsi="Times New Roman"/>
                <w:sz w:val="24"/>
              </w:rPr>
              <w:t xml:space="preserve"> </w:t>
            </w:r>
            <w:r w:rsidRPr="00F8779A">
              <w:rPr>
                <w:rFonts w:ascii="Times New Roman" w:eastAsia="Calibri" w:hAnsi="Times New Roman"/>
                <w:sz w:val="24"/>
                <w:lang w:val="vi-VN"/>
              </w:rPr>
              <w:t xml:space="preserve"> </w:t>
            </w:r>
            <w:r w:rsidR="00555726" w:rsidRPr="00F8779A">
              <w:rPr>
                <w:rFonts w:ascii="Times New Roman" w:hAnsi="Times New Roman"/>
                <w:bCs/>
                <w:iCs/>
                <w:sz w:val="24"/>
              </w:rPr>
              <w:t xml:space="preserve">Biết </w:t>
            </w:r>
            <w:r w:rsidR="00555726" w:rsidRPr="00F8779A">
              <w:rPr>
                <w:rFonts w:ascii="Times New Roman" w:hAnsi="Times New Roman"/>
                <w:position w:val="-4"/>
                <w:sz w:val="24"/>
              </w:rPr>
              <w:object w:dxaOrig="279" w:dyaOrig="260">
                <v:shape id="_x0000_i1170" type="#_x0000_t75" style="width:14.25pt;height:12.75pt" o:ole="">
                  <v:imagedata r:id="rId299" o:title=""/>
                </v:shape>
                <o:OLEObject Type="Embed" ProgID="Equation.DSMT4" ShapeID="_x0000_i1170" DrawAspect="Content" ObjectID="_1773062317" r:id="rId300"/>
              </w:object>
            </w:r>
            <w:r w:rsidR="00555726" w:rsidRPr="00F8779A">
              <w:rPr>
                <w:rFonts w:ascii="Times New Roman" w:hAnsi="Times New Roman"/>
                <w:bCs/>
                <w:iCs/>
                <w:sz w:val="24"/>
              </w:rPr>
              <w:t xml:space="preserve"> là một điểm thuộc </w:t>
            </w:r>
            <w:r w:rsidR="00555726" w:rsidRPr="00F8779A">
              <w:rPr>
                <w:rFonts w:ascii="Times New Roman" w:hAnsi="Times New Roman"/>
                <w:position w:val="-12"/>
                <w:sz w:val="24"/>
              </w:rPr>
              <w:object w:dxaOrig="420" w:dyaOrig="360">
                <v:shape id="_x0000_i1171" type="#_x0000_t75" style="width:21pt;height:18pt" o:ole="">
                  <v:imagedata r:id="rId301" o:title=""/>
                </v:shape>
                <o:OLEObject Type="Embed" ProgID="Equation.DSMT4" ShapeID="_x0000_i1171" DrawAspect="Content" ObjectID="_1773062318" r:id="rId302"/>
              </w:object>
            </w:r>
            <w:r w:rsidR="00555726" w:rsidRPr="00F8779A">
              <w:rPr>
                <w:rFonts w:ascii="Times New Roman" w:hAnsi="Times New Roman"/>
                <w:bCs/>
                <w:iCs/>
                <w:sz w:val="24"/>
              </w:rPr>
              <w:t xml:space="preserve"> và có hoành độ </w:t>
            </w:r>
            <w:r w:rsidR="00555726" w:rsidRPr="00F8779A">
              <w:rPr>
                <w:rFonts w:ascii="Times New Roman" w:hAnsi="Times New Roman"/>
                <w:position w:val="-12"/>
                <w:sz w:val="24"/>
              </w:rPr>
              <w:object w:dxaOrig="940" w:dyaOrig="380">
                <v:shape id="_x0000_i1172" type="#_x0000_t75" style="width:46.5pt;height:18.75pt" o:ole="">
                  <v:imagedata r:id="rId303" o:title=""/>
                </v:shape>
                <o:OLEObject Type="Embed" ProgID="Equation.DSMT4" ShapeID="_x0000_i1172" DrawAspect="Content" ObjectID="_1773062319" r:id="rId304"/>
              </w:object>
            </w:r>
            <w:r w:rsidR="00555726" w:rsidRPr="00F8779A">
              <w:rPr>
                <w:rFonts w:ascii="Times New Roman" w:hAnsi="Times New Roman"/>
                <w:bCs/>
                <w:iCs/>
                <w:sz w:val="24"/>
              </w:rPr>
              <w:t xml:space="preserve"> Xác định tọa độ điểm </w:t>
            </w:r>
            <w:r w:rsidR="00555726" w:rsidRPr="00F8779A">
              <w:rPr>
                <w:rFonts w:ascii="Times New Roman" w:hAnsi="Times New Roman"/>
                <w:position w:val="-4"/>
                <w:sz w:val="24"/>
              </w:rPr>
              <w:object w:dxaOrig="279" w:dyaOrig="260">
                <v:shape id="_x0000_i1173" type="#_x0000_t75" style="width:14.25pt;height:12.75pt" o:ole="">
                  <v:imagedata r:id="rId305" o:title=""/>
                </v:shape>
                <o:OLEObject Type="Embed" ProgID="Equation.DSMT4" ShapeID="_x0000_i1173" DrawAspect="Content" ObjectID="_1773062320" r:id="rId306"/>
              </w:object>
            </w:r>
            <w:r w:rsidR="00555726" w:rsidRPr="00F8779A">
              <w:rPr>
                <w:rFonts w:ascii="Times New Roman" w:hAnsi="Times New Roman"/>
                <w:bCs/>
                <w:iCs/>
                <w:sz w:val="24"/>
              </w:rPr>
              <w:t>.</w:t>
            </w:r>
          </w:p>
          <w:p w:rsidR="00555726" w:rsidRPr="00F8779A" w:rsidRDefault="00555726" w:rsidP="00555726">
            <w:pPr>
              <w:jc w:val="both"/>
              <w:rPr>
                <w:rFonts w:ascii="Times New Roman" w:hAnsi="Times New Roman"/>
                <w:sz w:val="24"/>
              </w:rPr>
            </w:pPr>
            <w:r w:rsidRPr="00F8779A">
              <w:rPr>
                <w:rFonts w:ascii="Times New Roman" w:hAnsi="Times New Roman"/>
                <w:sz w:val="24"/>
              </w:rPr>
              <w:t xml:space="preserve">Thay </w:t>
            </w:r>
            <w:r w:rsidRPr="00F8779A">
              <w:rPr>
                <w:rFonts w:ascii="Times New Roman" w:hAnsi="Times New Roman"/>
                <w:position w:val="-12"/>
                <w:sz w:val="24"/>
              </w:rPr>
              <w:object w:dxaOrig="880" w:dyaOrig="380">
                <v:shape id="_x0000_i1174" type="#_x0000_t75" style="width:44.25pt;height:18.75pt" o:ole="">
                  <v:imagedata r:id="rId307" o:title=""/>
                </v:shape>
                <o:OLEObject Type="Embed" ProgID="Equation.DSMT4" ShapeID="_x0000_i1174" DrawAspect="Content" ObjectID="_1773062321" r:id="rId308"/>
              </w:object>
            </w:r>
            <w:r w:rsidRPr="00F8779A">
              <w:rPr>
                <w:rFonts w:ascii="Times New Roman" w:hAnsi="Times New Roman"/>
                <w:sz w:val="24"/>
              </w:rPr>
              <w:t xml:space="preserve"> vào hàm số </w:t>
            </w:r>
            <w:r w:rsidRPr="00F8779A">
              <w:rPr>
                <w:rFonts w:ascii="Times New Roman" w:hAnsi="Times New Roman"/>
                <w:position w:val="-12"/>
                <w:sz w:val="24"/>
              </w:rPr>
              <w:object w:dxaOrig="1200" w:dyaOrig="400">
                <v:shape id="_x0000_i1175" type="#_x0000_t75" style="width:60pt;height:20.25pt" o:ole="">
                  <v:imagedata r:id="rId309" o:title=""/>
                </v:shape>
                <o:OLEObject Type="Embed" ProgID="Equation.DSMT4" ShapeID="_x0000_i1175" DrawAspect="Content" ObjectID="_1773062322" r:id="rId310"/>
              </w:object>
            </w:r>
            <w:r w:rsidRPr="00F8779A">
              <w:rPr>
                <w:rFonts w:ascii="Times New Roman" w:hAnsi="Times New Roman"/>
                <w:sz w:val="24"/>
              </w:rPr>
              <w:t xml:space="preserve"> ta được </w:t>
            </w:r>
            <w:r w:rsidRPr="00F8779A">
              <w:rPr>
                <w:rFonts w:ascii="Times New Roman" w:hAnsi="Times New Roman"/>
                <w:position w:val="-12"/>
                <w:sz w:val="24"/>
              </w:rPr>
              <w:object w:dxaOrig="1579" w:dyaOrig="400">
                <v:shape id="_x0000_i1176" type="#_x0000_t75" style="width:78.75pt;height:20.25pt" o:ole="">
                  <v:imagedata r:id="rId311" o:title=""/>
                </v:shape>
                <o:OLEObject Type="Embed" ProgID="Equation.DSMT4" ShapeID="_x0000_i1176" DrawAspect="Content" ObjectID="_1773062323" r:id="rId312"/>
              </w:object>
            </w:r>
            <w:r w:rsidRPr="00F8779A">
              <w:rPr>
                <w:rFonts w:ascii="Times New Roman" w:hAnsi="Times New Roman"/>
                <w:sz w:val="24"/>
              </w:rPr>
              <w:t>.</w:t>
            </w:r>
          </w:p>
          <w:p w:rsidR="00555726" w:rsidRPr="00F8779A" w:rsidRDefault="00555726" w:rsidP="00555726">
            <w:pPr>
              <w:jc w:val="both"/>
              <w:rPr>
                <w:rFonts w:ascii="Times New Roman" w:hAnsi="Times New Roman"/>
                <w:sz w:val="24"/>
              </w:rPr>
            </w:pPr>
            <w:r w:rsidRPr="00F8779A">
              <w:rPr>
                <w:rFonts w:ascii="Times New Roman" w:hAnsi="Times New Roman"/>
                <w:sz w:val="24"/>
              </w:rPr>
              <w:t xml:space="preserve">Vậy </w:t>
            </w:r>
            <w:r w:rsidR="00DE3F08" w:rsidRPr="00F8779A">
              <w:rPr>
                <w:rFonts w:ascii="Times New Roman" w:hAnsi="Times New Roman"/>
                <w:position w:val="-12"/>
                <w:sz w:val="24"/>
              </w:rPr>
              <w:object w:dxaOrig="960" w:dyaOrig="360">
                <v:shape id="_x0000_i1177" type="#_x0000_t75" style="width:48pt;height:18pt" o:ole="">
                  <v:imagedata r:id="rId313" o:title=""/>
                </v:shape>
                <o:OLEObject Type="Embed" ProgID="Equation.DSMT4" ShapeID="_x0000_i1177" DrawAspect="Content" ObjectID="_1773062324" r:id="rId314"/>
              </w:object>
            </w:r>
            <w:r w:rsidRPr="00F8779A">
              <w:rPr>
                <w:rFonts w:ascii="Times New Roman" w:hAnsi="Times New Roman"/>
                <w:sz w:val="24"/>
              </w:rPr>
              <w:t>.</w:t>
            </w:r>
          </w:p>
          <w:p w:rsidR="007E5590" w:rsidRPr="00F8779A" w:rsidRDefault="007E5590" w:rsidP="009C6967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ind w:hanging="1006"/>
              <w:rPr>
                <w:rFonts w:ascii="Times New Roman" w:hAnsi="Times New Roman"/>
                <w:sz w:val="24"/>
              </w:rPr>
            </w:pPr>
          </w:p>
        </w:tc>
        <w:tc>
          <w:tcPr>
            <w:tcW w:w="863" w:type="dxa"/>
          </w:tcPr>
          <w:p w:rsidR="007E5590" w:rsidRPr="00F8779A" w:rsidRDefault="007E5590" w:rsidP="009C6967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rPr>
                <w:rFonts w:ascii="Times New Roman" w:hAnsi="Times New Roman"/>
                <w:sz w:val="24"/>
                <w:lang w:val="fr-FR"/>
              </w:rPr>
            </w:pPr>
          </w:p>
          <w:p w:rsidR="007E5590" w:rsidRPr="00F8779A" w:rsidRDefault="00A60622" w:rsidP="009C6967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rPr>
                <w:rFonts w:ascii="Times New Roman" w:hAnsi="Times New Roman"/>
                <w:sz w:val="24"/>
                <w:lang w:val="fr-FR"/>
              </w:rPr>
            </w:pPr>
            <w:r w:rsidRPr="00F8779A">
              <w:rPr>
                <w:rFonts w:ascii="Times New Roman" w:hAnsi="Times New Roman"/>
                <w:sz w:val="24"/>
                <w:lang w:val="fr-FR"/>
              </w:rPr>
              <w:t>0,</w:t>
            </w:r>
            <w:r w:rsidRPr="00F8779A">
              <w:rPr>
                <w:rFonts w:ascii="Times New Roman" w:hAnsi="Times New Roman"/>
                <w:sz w:val="24"/>
                <w:lang w:val="vi-VN"/>
              </w:rPr>
              <w:t>2</w:t>
            </w:r>
            <w:r w:rsidRPr="00F8779A">
              <w:rPr>
                <w:rFonts w:ascii="Times New Roman" w:hAnsi="Times New Roman"/>
                <w:sz w:val="24"/>
                <w:lang w:val="fr-FR"/>
              </w:rPr>
              <w:t>5</w:t>
            </w:r>
          </w:p>
          <w:p w:rsidR="007E5590" w:rsidRPr="00F8779A" w:rsidRDefault="007E5590" w:rsidP="009C6967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rPr>
                <w:rFonts w:ascii="Times New Roman" w:hAnsi="Times New Roman"/>
                <w:sz w:val="24"/>
                <w:lang w:val="fr-FR"/>
              </w:rPr>
            </w:pPr>
          </w:p>
          <w:p w:rsidR="007E5590" w:rsidRPr="00F8779A" w:rsidRDefault="00A60622" w:rsidP="009C6967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rPr>
                <w:rFonts w:ascii="Times New Roman" w:hAnsi="Times New Roman"/>
                <w:sz w:val="24"/>
                <w:lang w:val="fr-FR"/>
              </w:rPr>
            </w:pPr>
            <w:r w:rsidRPr="00F8779A">
              <w:rPr>
                <w:rFonts w:ascii="Times New Roman" w:hAnsi="Times New Roman"/>
                <w:sz w:val="24"/>
                <w:lang w:val="fr-FR"/>
              </w:rPr>
              <w:t>0,</w:t>
            </w:r>
            <w:r w:rsidRPr="00F8779A">
              <w:rPr>
                <w:rFonts w:ascii="Times New Roman" w:hAnsi="Times New Roman"/>
                <w:sz w:val="24"/>
                <w:lang w:val="vi-VN"/>
              </w:rPr>
              <w:t>2</w:t>
            </w:r>
            <w:r w:rsidRPr="00F8779A">
              <w:rPr>
                <w:rFonts w:ascii="Times New Roman" w:hAnsi="Times New Roman"/>
                <w:sz w:val="24"/>
                <w:lang w:val="fr-FR"/>
              </w:rPr>
              <w:t>5</w:t>
            </w:r>
          </w:p>
        </w:tc>
      </w:tr>
      <w:tr w:rsidR="007E5590" w:rsidRPr="00F8779A" w:rsidTr="0096616C">
        <w:trPr>
          <w:trHeight w:val="1847"/>
        </w:trPr>
        <w:tc>
          <w:tcPr>
            <w:tcW w:w="9060" w:type="dxa"/>
          </w:tcPr>
          <w:p w:rsidR="007E5590" w:rsidRPr="00F8779A" w:rsidRDefault="007E5590" w:rsidP="00555726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ind w:left="964" w:hanging="930"/>
              <w:jc w:val="both"/>
              <w:rPr>
                <w:rFonts w:ascii="Times New Roman" w:eastAsia="Calibri" w:hAnsi="Times New Roman"/>
                <w:sz w:val="24"/>
              </w:rPr>
            </w:pPr>
            <w:r w:rsidRPr="00F8779A">
              <w:rPr>
                <w:rFonts w:ascii="Times New Roman" w:eastAsia="Calibri" w:hAnsi="Times New Roman"/>
                <w:b/>
                <w:color w:val="000000"/>
                <w:sz w:val="24"/>
                <w:lang w:val="vi-VN"/>
              </w:rPr>
              <w:t>b</w:t>
            </w:r>
            <w:r w:rsidRPr="00F8779A">
              <w:rPr>
                <w:rFonts w:ascii="Times New Roman" w:eastAsia="Calibri" w:hAnsi="Times New Roman"/>
                <w:b/>
                <w:color w:val="000000"/>
                <w:sz w:val="24"/>
              </w:rPr>
              <w:t>)</w:t>
            </w:r>
            <w:r w:rsidRPr="00F8779A">
              <w:rPr>
                <w:rFonts w:ascii="Times New Roman" w:eastAsia="Calibri" w:hAnsi="Times New Roman"/>
                <w:sz w:val="24"/>
              </w:rPr>
              <w:t xml:space="preserve"> Tìm các giá trị của tham số </w:t>
            </w:r>
            <w:r w:rsidRPr="00F8779A">
              <w:rPr>
                <w:rFonts w:ascii="Times New Roman" w:eastAsia="Calibri" w:hAnsi="Times New Roman"/>
                <w:position w:val="-6"/>
                <w:sz w:val="24"/>
              </w:rPr>
              <w:object w:dxaOrig="200" w:dyaOrig="279">
                <v:shape id="_x0000_i1178" type="#_x0000_t75" style="width:9.75pt;height:13.5pt" o:ole="">
                  <v:imagedata r:id="rId172" o:title=""/>
                </v:shape>
                <o:OLEObject Type="Embed" ProgID="Equation.DSMT4" ShapeID="_x0000_i1178" DrawAspect="Content" ObjectID="_1773062325" r:id="rId315"/>
              </w:object>
            </w:r>
            <w:r w:rsidRPr="00F8779A">
              <w:rPr>
                <w:rFonts w:ascii="Times New Roman" w:eastAsia="Calibri" w:hAnsi="Times New Roman"/>
                <w:sz w:val="24"/>
              </w:rPr>
              <w:t xml:space="preserve"> để đường thẳng </w:t>
            </w:r>
            <w:r w:rsidRPr="00F8779A">
              <w:rPr>
                <w:rFonts w:ascii="Times New Roman" w:eastAsia="Calibri" w:hAnsi="Times New Roman"/>
                <w:position w:val="-14"/>
                <w:sz w:val="24"/>
              </w:rPr>
              <w:object w:dxaOrig="2079" w:dyaOrig="400">
                <v:shape id="_x0000_i1179" type="#_x0000_t75" style="width:103.5pt;height:20.25pt" o:ole="">
                  <v:imagedata r:id="rId174" o:title=""/>
                </v:shape>
                <o:OLEObject Type="Embed" ProgID="Equation.DSMT4" ShapeID="_x0000_i1179" DrawAspect="Content" ObjectID="_1773062326" r:id="rId316"/>
              </w:object>
            </w:r>
            <w:r w:rsidRPr="00F8779A">
              <w:rPr>
                <w:rFonts w:ascii="Times New Roman" w:eastAsia="Calibri" w:hAnsi="Times New Roman"/>
                <w:sz w:val="24"/>
              </w:rPr>
              <w:t xml:space="preserve"> song song với đường thẳng </w:t>
            </w:r>
            <w:r w:rsidRPr="00F8779A">
              <w:rPr>
                <w:rFonts w:ascii="Times New Roman" w:eastAsia="Calibri" w:hAnsi="Times New Roman"/>
                <w:position w:val="-14"/>
                <w:sz w:val="24"/>
              </w:rPr>
              <w:object w:dxaOrig="1680" w:dyaOrig="400">
                <v:shape id="_x0000_i1180" type="#_x0000_t75" style="width:82.5pt;height:20.25pt" o:ole="">
                  <v:imagedata r:id="rId176" o:title=""/>
                </v:shape>
                <o:OLEObject Type="Embed" ProgID="Equation.DSMT4" ShapeID="_x0000_i1180" DrawAspect="Content" ObjectID="_1773062327" r:id="rId317"/>
              </w:object>
            </w:r>
            <w:r w:rsidRPr="00F8779A">
              <w:rPr>
                <w:rFonts w:ascii="Times New Roman" w:eastAsia="Calibri" w:hAnsi="Times New Roman"/>
                <w:sz w:val="24"/>
              </w:rPr>
              <w:t>.</w:t>
            </w:r>
          </w:p>
          <w:p w:rsidR="007E5590" w:rsidRPr="00F8779A" w:rsidRDefault="007E5590" w:rsidP="009C6967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ind w:left="964" w:hanging="504"/>
              <w:jc w:val="both"/>
              <w:rPr>
                <w:rFonts w:ascii="Times New Roman" w:eastAsia="Calibri" w:hAnsi="Times New Roman"/>
                <w:sz w:val="24"/>
              </w:rPr>
            </w:pPr>
            <w:r w:rsidRPr="00F8779A">
              <w:rPr>
                <w:rFonts w:ascii="Times New Roman" w:eastAsia="Calibri" w:hAnsi="Times New Roman"/>
                <w:sz w:val="24"/>
              </w:rPr>
              <w:t xml:space="preserve">Vì </w:t>
            </w:r>
            <w:r w:rsidRPr="00F8779A">
              <w:rPr>
                <w:rFonts w:ascii="Times New Roman" w:eastAsia="Calibri" w:hAnsi="Times New Roman"/>
                <w:position w:val="-14"/>
                <w:sz w:val="24"/>
              </w:rPr>
              <w:object w:dxaOrig="1260" w:dyaOrig="400">
                <v:shape id="_x0000_i1181" type="#_x0000_t75" style="width:63.75pt;height:20.25pt" o:ole="">
                  <v:imagedata r:id="rId318" o:title=""/>
                </v:shape>
                <o:OLEObject Type="Embed" ProgID="Equation.DSMT4" ShapeID="_x0000_i1181" DrawAspect="Content" ObjectID="_1773062328" r:id="rId319"/>
              </w:object>
            </w:r>
            <w:r w:rsidRPr="00F8779A">
              <w:rPr>
                <w:rFonts w:ascii="Times New Roman" w:eastAsia="Calibri" w:hAnsi="Times New Roman"/>
                <w:sz w:val="24"/>
              </w:rPr>
              <w:t xml:space="preserve">nên </w:t>
            </w:r>
            <w:r w:rsidRPr="00F8779A">
              <w:rPr>
                <w:rFonts w:ascii="Times New Roman" w:eastAsia="Calibri" w:hAnsi="Times New Roman"/>
                <w:position w:val="-30"/>
                <w:sz w:val="24"/>
              </w:rPr>
              <w:object w:dxaOrig="2980" w:dyaOrig="720">
                <v:shape id="_x0000_i1182" type="#_x0000_t75" style="width:148.5pt;height:36.75pt" o:ole="">
                  <v:imagedata r:id="rId320" o:title=""/>
                </v:shape>
                <o:OLEObject Type="Embed" ProgID="Equation.DSMT4" ShapeID="_x0000_i1182" DrawAspect="Content" ObjectID="_1773062329" r:id="rId321"/>
              </w:object>
            </w:r>
            <w:r w:rsidRPr="00F8779A">
              <w:rPr>
                <w:rFonts w:ascii="Times New Roman" w:eastAsia="Calibri" w:hAnsi="Times New Roman"/>
                <w:sz w:val="24"/>
              </w:rPr>
              <w:t>(nhận)</w:t>
            </w:r>
          </w:p>
          <w:p w:rsidR="007E5590" w:rsidRPr="00F8779A" w:rsidRDefault="007E5590" w:rsidP="00FF723D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ind w:left="964" w:hanging="504"/>
              <w:jc w:val="both"/>
              <w:rPr>
                <w:rFonts w:ascii="Times New Roman" w:eastAsia="Calibri" w:hAnsi="Times New Roman"/>
                <w:b/>
                <w:color w:val="BA16AE"/>
                <w:sz w:val="24"/>
              </w:rPr>
            </w:pPr>
            <w:r w:rsidRPr="00F8779A">
              <w:rPr>
                <w:rFonts w:ascii="Times New Roman" w:eastAsia="Calibri" w:hAnsi="Times New Roman"/>
                <w:sz w:val="24"/>
              </w:rPr>
              <w:t xml:space="preserve">Nên </w:t>
            </w:r>
            <w:r w:rsidRPr="00F8779A">
              <w:rPr>
                <w:rFonts w:ascii="Times New Roman" w:eastAsia="Calibri" w:hAnsi="Times New Roman"/>
                <w:position w:val="-14"/>
                <w:sz w:val="24"/>
              </w:rPr>
              <w:object w:dxaOrig="3879" w:dyaOrig="400">
                <v:shape id="_x0000_i1183" type="#_x0000_t75" style="width:193.5pt;height:20.25pt" o:ole="">
                  <v:imagedata r:id="rId322" o:title=""/>
                </v:shape>
                <o:OLEObject Type="Embed" ProgID="Equation.DSMT4" ShapeID="_x0000_i1183" DrawAspect="Content" ObjectID="_1773062330" r:id="rId323"/>
              </w:object>
            </w:r>
          </w:p>
        </w:tc>
        <w:tc>
          <w:tcPr>
            <w:tcW w:w="863" w:type="dxa"/>
          </w:tcPr>
          <w:p w:rsidR="007E5590" w:rsidRPr="00F8779A" w:rsidRDefault="007E5590" w:rsidP="009C6967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rPr>
                <w:rFonts w:ascii="Times New Roman" w:hAnsi="Times New Roman"/>
                <w:sz w:val="24"/>
                <w:lang w:val="fr-FR"/>
              </w:rPr>
            </w:pPr>
          </w:p>
          <w:p w:rsidR="007E5590" w:rsidRPr="00F8779A" w:rsidRDefault="007E5590" w:rsidP="009C6967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rPr>
                <w:rFonts w:ascii="Times New Roman" w:hAnsi="Times New Roman"/>
                <w:sz w:val="24"/>
                <w:lang w:val="fr-FR"/>
              </w:rPr>
            </w:pPr>
          </w:p>
          <w:p w:rsidR="009645D8" w:rsidRPr="00F8779A" w:rsidRDefault="009645D8" w:rsidP="009C6967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rPr>
                <w:rFonts w:ascii="Times New Roman" w:hAnsi="Times New Roman"/>
                <w:sz w:val="24"/>
                <w:lang w:val="fr-FR"/>
              </w:rPr>
            </w:pPr>
          </w:p>
          <w:p w:rsidR="007E5590" w:rsidRPr="00F8779A" w:rsidRDefault="00A60622" w:rsidP="009C6967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rPr>
                <w:rFonts w:ascii="Times New Roman" w:hAnsi="Times New Roman"/>
                <w:sz w:val="24"/>
                <w:lang w:val="fr-FR"/>
              </w:rPr>
            </w:pPr>
            <w:r w:rsidRPr="00F8779A">
              <w:rPr>
                <w:rFonts w:ascii="Times New Roman" w:hAnsi="Times New Roman"/>
                <w:sz w:val="24"/>
                <w:lang w:val="fr-FR"/>
              </w:rPr>
              <w:t>0,</w:t>
            </w:r>
            <w:r w:rsidRPr="00F8779A">
              <w:rPr>
                <w:rFonts w:ascii="Times New Roman" w:hAnsi="Times New Roman"/>
                <w:sz w:val="24"/>
                <w:lang w:val="vi-VN"/>
              </w:rPr>
              <w:t>2</w:t>
            </w:r>
            <w:r w:rsidRPr="00F8779A">
              <w:rPr>
                <w:rFonts w:ascii="Times New Roman" w:hAnsi="Times New Roman"/>
                <w:sz w:val="24"/>
                <w:lang w:val="fr-FR"/>
              </w:rPr>
              <w:t>5</w:t>
            </w:r>
          </w:p>
          <w:p w:rsidR="00A60622" w:rsidRPr="00F8779A" w:rsidRDefault="00A60622" w:rsidP="009C6967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rPr>
                <w:rFonts w:ascii="Times New Roman" w:hAnsi="Times New Roman"/>
                <w:sz w:val="24"/>
                <w:lang w:val="fr-FR"/>
              </w:rPr>
            </w:pPr>
          </w:p>
          <w:p w:rsidR="009645D8" w:rsidRPr="00F8779A" w:rsidRDefault="009645D8" w:rsidP="009C6967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rPr>
                <w:rFonts w:ascii="Times New Roman" w:hAnsi="Times New Roman"/>
                <w:sz w:val="24"/>
                <w:lang w:val="fr-FR"/>
              </w:rPr>
            </w:pPr>
          </w:p>
          <w:p w:rsidR="007E5590" w:rsidRPr="00F8779A" w:rsidRDefault="00A60622" w:rsidP="009C6967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rPr>
                <w:rFonts w:ascii="Times New Roman" w:hAnsi="Times New Roman"/>
                <w:sz w:val="24"/>
                <w:lang w:val="fr-FR"/>
              </w:rPr>
            </w:pPr>
            <w:r w:rsidRPr="00F8779A">
              <w:rPr>
                <w:rFonts w:ascii="Times New Roman" w:hAnsi="Times New Roman"/>
                <w:sz w:val="24"/>
                <w:lang w:val="fr-FR"/>
              </w:rPr>
              <w:t>0,25</w:t>
            </w:r>
          </w:p>
        </w:tc>
      </w:tr>
      <w:tr w:rsidR="00672735" w:rsidRPr="00F8779A" w:rsidTr="0096616C">
        <w:trPr>
          <w:trHeight w:val="1468"/>
        </w:trPr>
        <w:tc>
          <w:tcPr>
            <w:tcW w:w="9060" w:type="dxa"/>
          </w:tcPr>
          <w:p w:rsidR="00A14300" w:rsidRPr="00F8779A" w:rsidRDefault="00A14300" w:rsidP="009C6967">
            <w:pPr>
              <w:pStyle w:val="ListParagraph"/>
              <w:tabs>
                <w:tab w:val="left" w:pos="567"/>
                <w:tab w:val="left" w:pos="2694"/>
                <w:tab w:val="left" w:pos="4962"/>
                <w:tab w:val="left" w:pos="723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79A">
              <w:rPr>
                <w:rFonts w:ascii="Times New Roman" w:hAnsi="Times New Roman"/>
                <w:b/>
                <w:sz w:val="24"/>
                <w:szCs w:val="24"/>
              </w:rPr>
              <w:t xml:space="preserve">Bài 3 </w:t>
            </w:r>
            <w:r w:rsidRPr="00F8779A">
              <w:rPr>
                <w:rFonts w:ascii="Times New Roman" w:hAnsi="Times New Roman"/>
                <w:sz w:val="24"/>
                <w:szCs w:val="24"/>
              </w:rPr>
              <w:t xml:space="preserve">(1,0 </w:t>
            </w:r>
            <w:r w:rsidRPr="00F8779A">
              <w:rPr>
                <w:rFonts w:ascii="Times New Roman" w:hAnsi="Times New Roman"/>
                <w:i/>
                <w:sz w:val="24"/>
                <w:szCs w:val="24"/>
              </w:rPr>
              <w:t>điểm</w:t>
            </w:r>
            <w:r w:rsidRPr="00F8779A"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r w:rsidRPr="00F8779A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</w:t>
            </w:r>
            <w:r w:rsidRPr="00F8779A">
              <w:rPr>
                <w:rFonts w:ascii="Times New Roman" w:hAnsi="Times New Roman"/>
                <w:sz w:val="24"/>
                <w:szCs w:val="24"/>
              </w:rPr>
              <w:t xml:space="preserve">Cho phương trình </w:t>
            </w:r>
            <w:r w:rsidRPr="00F8779A">
              <w:rPr>
                <w:rFonts w:ascii="Times New Roman" w:hAnsi="Times New Roman"/>
                <w:position w:val="-6"/>
                <w:sz w:val="24"/>
                <w:szCs w:val="24"/>
              </w:rPr>
              <w:object w:dxaOrig="2000" w:dyaOrig="360">
                <v:shape id="_x0000_i1184" type="#_x0000_t75" style="width:99.75pt;height:18pt" o:ole="">
                  <v:imagedata r:id="rId178" o:title=""/>
                </v:shape>
                <o:OLEObject Type="Embed" ProgID="Equation.DSMT4" ShapeID="_x0000_i1184" DrawAspect="Content" ObjectID="_1773062331" r:id="rId324"/>
              </w:object>
            </w:r>
            <w:r w:rsidRPr="00F8779A">
              <w:rPr>
                <w:rFonts w:ascii="Times New Roman" w:hAnsi="Times New Roman"/>
                <w:sz w:val="24"/>
                <w:szCs w:val="24"/>
              </w:rPr>
              <w:t xml:space="preserve">, với </w:t>
            </w:r>
            <w:r w:rsidRPr="00F8779A">
              <w:rPr>
                <w:rFonts w:ascii="Times New Roman" w:hAnsi="Times New Roman"/>
                <w:position w:val="-6"/>
                <w:sz w:val="24"/>
                <w:szCs w:val="24"/>
              </w:rPr>
              <w:object w:dxaOrig="279" w:dyaOrig="240">
                <v:shape id="_x0000_i1185" type="#_x0000_t75" style="width:14.25pt;height:12pt" o:ole="">
                  <v:imagedata r:id="rId180" o:title=""/>
                </v:shape>
                <o:OLEObject Type="Embed" ProgID="Equation.DSMT4" ShapeID="_x0000_i1185" DrawAspect="Content" ObjectID="_1773062332" r:id="rId325"/>
              </w:object>
            </w:r>
            <w:r w:rsidRPr="00F8779A">
              <w:rPr>
                <w:rFonts w:ascii="Times New Roman" w:hAnsi="Times New Roman"/>
                <w:sz w:val="24"/>
                <w:szCs w:val="24"/>
              </w:rPr>
              <w:t xml:space="preserve"> là tham số</w:t>
            </w:r>
          </w:p>
          <w:p w:rsidR="00A14300" w:rsidRPr="00F8779A" w:rsidRDefault="00A14300" w:rsidP="009C6967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ind w:left="992"/>
              <w:jc w:val="both"/>
              <w:rPr>
                <w:rFonts w:ascii="Times New Roman" w:hAnsi="Times New Roman"/>
                <w:sz w:val="24"/>
                <w:lang w:val="vi-VN"/>
              </w:rPr>
            </w:pPr>
            <w:r w:rsidRPr="00F8779A">
              <w:rPr>
                <w:rFonts w:ascii="Times New Roman" w:hAnsi="Times New Roman"/>
                <w:b/>
                <w:sz w:val="24"/>
                <w:lang w:val="vi-VN"/>
              </w:rPr>
              <w:t>a)</w:t>
            </w:r>
            <w:r w:rsidRPr="00F8779A">
              <w:rPr>
                <w:rFonts w:ascii="Times New Roman" w:hAnsi="Times New Roman"/>
                <w:sz w:val="24"/>
              </w:rPr>
              <w:t xml:space="preserve"> Giải phương trình với </w:t>
            </w:r>
            <w:r w:rsidRPr="00F8779A">
              <w:rPr>
                <w:rFonts w:ascii="Times New Roman" w:hAnsi="Times New Roman"/>
                <w:position w:val="-6"/>
                <w:sz w:val="24"/>
              </w:rPr>
              <w:object w:dxaOrig="820" w:dyaOrig="279">
                <v:shape id="_x0000_i1186" type="#_x0000_t75" style="width:41.25pt;height:14.25pt" o:ole="">
                  <v:imagedata r:id="rId182" o:title=""/>
                </v:shape>
                <o:OLEObject Type="Embed" ProgID="Equation.DSMT4" ShapeID="_x0000_i1186" DrawAspect="Content" ObjectID="_1773062333" r:id="rId326"/>
              </w:object>
            </w:r>
            <w:r w:rsidRPr="00F8779A">
              <w:rPr>
                <w:rFonts w:ascii="Times New Roman" w:hAnsi="Times New Roman"/>
                <w:sz w:val="24"/>
                <w:lang w:val="vi-VN"/>
              </w:rPr>
              <w:t>.</w:t>
            </w:r>
          </w:p>
          <w:p w:rsidR="00672735" w:rsidRPr="00F8779A" w:rsidRDefault="00A14300" w:rsidP="009C6967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ind w:left="992"/>
              <w:jc w:val="both"/>
              <w:rPr>
                <w:rFonts w:ascii="Times New Roman" w:hAnsi="Times New Roman"/>
                <w:sz w:val="24"/>
              </w:rPr>
            </w:pPr>
            <w:r w:rsidRPr="00F8779A">
              <w:rPr>
                <w:rFonts w:ascii="Times New Roman" w:hAnsi="Times New Roman"/>
                <w:b/>
                <w:sz w:val="24"/>
                <w:lang w:val="vi-VN"/>
              </w:rPr>
              <w:t>b)</w:t>
            </w:r>
            <w:r w:rsidRPr="00F8779A">
              <w:rPr>
                <w:rFonts w:ascii="Times New Roman" w:hAnsi="Times New Roman"/>
                <w:sz w:val="24"/>
              </w:rPr>
              <w:t xml:space="preserve"> Tìm các giá trị của tham số </w:t>
            </w:r>
            <w:r w:rsidRPr="00F8779A">
              <w:rPr>
                <w:rFonts w:ascii="Times New Roman" w:hAnsi="Times New Roman"/>
                <w:position w:val="-6"/>
                <w:sz w:val="24"/>
              </w:rPr>
              <w:object w:dxaOrig="279" w:dyaOrig="240">
                <v:shape id="_x0000_i1187" type="#_x0000_t75" style="width:14.25pt;height:12pt" o:ole="">
                  <v:imagedata r:id="rId184" o:title=""/>
                </v:shape>
                <o:OLEObject Type="Embed" ProgID="Equation.DSMT4" ShapeID="_x0000_i1187" DrawAspect="Content" ObjectID="_1773062334" r:id="rId327"/>
              </w:object>
            </w:r>
            <w:r w:rsidRPr="00F8779A">
              <w:rPr>
                <w:rFonts w:ascii="Times New Roman" w:hAnsi="Times New Roman"/>
                <w:sz w:val="24"/>
              </w:rPr>
              <w:t xml:space="preserve"> để phương trình có hai nghiệm phân biệt </w:t>
            </w:r>
            <w:r w:rsidRPr="00F8779A">
              <w:rPr>
                <w:rFonts w:ascii="Times New Roman" w:hAnsi="Times New Roman"/>
                <w:position w:val="-12"/>
                <w:sz w:val="24"/>
              </w:rPr>
              <w:object w:dxaOrig="620" w:dyaOrig="380">
                <v:shape id="_x0000_i1188" type="#_x0000_t75" style="width:30.75pt;height:18.75pt" o:ole="">
                  <v:imagedata r:id="rId186" o:title=""/>
                </v:shape>
                <o:OLEObject Type="Embed" ProgID="Equation.DSMT4" ShapeID="_x0000_i1188" DrawAspect="Content" ObjectID="_1773062335" r:id="rId328"/>
              </w:object>
            </w:r>
            <w:r w:rsidRPr="00F8779A">
              <w:rPr>
                <w:rFonts w:ascii="Times New Roman" w:hAnsi="Times New Roman"/>
                <w:sz w:val="24"/>
              </w:rPr>
              <w:t xml:space="preserve"> thỏa mãn </w:t>
            </w:r>
            <w:r w:rsidRPr="00F8779A">
              <w:rPr>
                <w:rFonts w:ascii="Times New Roman" w:hAnsi="Times New Roman"/>
                <w:position w:val="-12"/>
                <w:sz w:val="24"/>
              </w:rPr>
              <w:object w:dxaOrig="3300" w:dyaOrig="420">
                <v:shape id="_x0000_i1200" type="#_x0000_t75" style="width:165pt;height:21pt" o:ole="">
                  <v:imagedata r:id="rId188" o:title=""/>
                </v:shape>
                <o:OLEObject Type="Embed" ProgID="Equation.DSMT4" ShapeID="_x0000_i1200" DrawAspect="Content" ObjectID="_1773062336" r:id="rId329"/>
              </w:object>
            </w:r>
            <w:r w:rsidRPr="00F8779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863" w:type="dxa"/>
          </w:tcPr>
          <w:p w:rsidR="00A14300" w:rsidRPr="00F8779A" w:rsidRDefault="00A14300" w:rsidP="009C6967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rPr>
                <w:rFonts w:ascii="Times New Roman" w:hAnsi="Times New Roman"/>
                <w:sz w:val="24"/>
                <w:lang w:val="vi-VN"/>
              </w:rPr>
            </w:pPr>
          </w:p>
          <w:p w:rsidR="00A14300" w:rsidRPr="00F8779A" w:rsidRDefault="00A14300" w:rsidP="009C6967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rPr>
                <w:rFonts w:ascii="Times New Roman" w:hAnsi="Times New Roman"/>
                <w:sz w:val="24"/>
                <w:lang w:val="vi-VN"/>
              </w:rPr>
            </w:pPr>
          </w:p>
          <w:p w:rsidR="00A14300" w:rsidRPr="00F8779A" w:rsidRDefault="00570B32" w:rsidP="009C6967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rPr>
                <w:rFonts w:ascii="Times New Roman" w:hAnsi="Times New Roman"/>
                <w:b/>
                <w:sz w:val="24"/>
                <w:lang w:val="vi-VN"/>
              </w:rPr>
            </w:pPr>
            <w:r w:rsidRPr="00F8779A">
              <w:rPr>
                <w:rFonts w:ascii="Times New Roman" w:hAnsi="Times New Roman"/>
                <w:b/>
                <w:sz w:val="24"/>
                <w:lang w:val="vi-VN"/>
              </w:rPr>
              <w:t>1.0</w:t>
            </w:r>
          </w:p>
          <w:p w:rsidR="00A14300" w:rsidRPr="00F8779A" w:rsidRDefault="00A14300" w:rsidP="009C6967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rPr>
                <w:rFonts w:ascii="Times New Roman" w:hAnsi="Times New Roman"/>
                <w:sz w:val="24"/>
                <w:lang w:val="vi-VN"/>
              </w:rPr>
            </w:pPr>
          </w:p>
          <w:p w:rsidR="00672735" w:rsidRPr="00F8779A" w:rsidRDefault="00672735" w:rsidP="009C6967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rPr>
                <w:rFonts w:ascii="Times New Roman" w:hAnsi="Times New Roman"/>
                <w:sz w:val="24"/>
                <w:lang w:val="vi-VN"/>
              </w:rPr>
            </w:pPr>
          </w:p>
        </w:tc>
      </w:tr>
      <w:tr w:rsidR="0087169A" w:rsidRPr="00F8779A" w:rsidTr="00F8779A">
        <w:trPr>
          <w:trHeight w:val="411"/>
        </w:trPr>
        <w:tc>
          <w:tcPr>
            <w:tcW w:w="9060" w:type="dxa"/>
          </w:tcPr>
          <w:p w:rsidR="0087169A" w:rsidRPr="00F8779A" w:rsidRDefault="0087169A" w:rsidP="00F8779A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ind w:left="992" w:hanging="958"/>
              <w:jc w:val="both"/>
              <w:rPr>
                <w:rFonts w:ascii="Times New Roman" w:hAnsi="Times New Roman"/>
                <w:sz w:val="24"/>
              </w:rPr>
            </w:pPr>
            <w:r w:rsidRPr="00F8779A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F8779A">
              <w:rPr>
                <w:rFonts w:ascii="Times New Roman" w:hAnsi="Times New Roman"/>
                <w:b/>
                <w:sz w:val="24"/>
                <w:lang w:val="vi-VN"/>
              </w:rPr>
              <w:t>a)</w:t>
            </w:r>
            <w:r w:rsidRPr="00F8779A">
              <w:rPr>
                <w:rFonts w:ascii="Times New Roman" w:hAnsi="Times New Roman"/>
                <w:sz w:val="24"/>
              </w:rPr>
              <w:t xml:space="preserve"> Giải phương trình với </w:t>
            </w:r>
            <w:r w:rsidRPr="00F8779A">
              <w:rPr>
                <w:rFonts w:ascii="Times New Roman" w:hAnsi="Times New Roman"/>
                <w:position w:val="-6"/>
                <w:sz w:val="24"/>
              </w:rPr>
              <w:object w:dxaOrig="820" w:dyaOrig="279">
                <v:shape id="_x0000_i1201" type="#_x0000_t75" style="width:41.25pt;height:14.25pt" o:ole="">
                  <v:imagedata r:id="rId182" o:title=""/>
                </v:shape>
                <o:OLEObject Type="Embed" ProgID="Equation.DSMT4" ShapeID="_x0000_i1201" DrawAspect="Content" ObjectID="_1773062337" r:id="rId330"/>
              </w:object>
            </w:r>
            <w:r w:rsidRPr="00F8779A">
              <w:rPr>
                <w:rFonts w:ascii="Times New Roman" w:hAnsi="Times New Roman"/>
                <w:sz w:val="24"/>
                <w:lang w:val="vi-VN"/>
              </w:rPr>
              <w:t>.</w:t>
            </w:r>
          </w:p>
        </w:tc>
        <w:tc>
          <w:tcPr>
            <w:tcW w:w="863" w:type="dxa"/>
          </w:tcPr>
          <w:p w:rsidR="0087169A" w:rsidRPr="00F8779A" w:rsidRDefault="0087169A" w:rsidP="009C6967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rPr>
                <w:rFonts w:ascii="Times New Roman" w:hAnsi="Times New Roman"/>
                <w:b/>
                <w:sz w:val="24"/>
                <w:lang w:val="vi-VN"/>
              </w:rPr>
            </w:pPr>
          </w:p>
        </w:tc>
      </w:tr>
      <w:tr w:rsidR="0059711A" w:rsidRPr="00F8779A" w:rsidTr="0096616C">
        <w:trPr>
          <w:trHeight w:val="558"/>
        </w:trPr>
        <w:tc>
          <w:tcPr>
            <w:tcW w:w="9060" w:type="dxa"/>
          </w:tcPr>
          <w:p w:rsidR="00974E08" w:rsidRPr="00F8779A" w:rsidRDefault="00974E08" w:rsidP="009C6967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ind w:left="992" w:hanging="816"/>
              <w:jc w:val="both"/>
              <w:rPr>
                <w:rFonts w:ascii="Times New Roman" w:hAnsi="Times New Roman"/>
                <w:sz w:val="24"/>
              </w:rPr>
            </w:pPr>
            <w:r w:rsidRPr="00F8779A">
              <w:rPr>
                <w:rFonts w:ascii="Times New Roman" w:hAnsi="Times New Roman"/>
                <w:sz w:val="24"/>
              </w:rPr>
              <w:t xml:space="preserve">Với </w:t>
            </w:r>
            <w:r w:rsidRPr="00F8779A">
              <w:rPr>
                <w:rFonts w:ascii="Times New Roman" w:hAnsi="Times New Roman"/>
                <w:position w:val="-6"/>
                <w:sz w:val="24"/>
              </w:rPr>
              <w:object w:dxaOrig="820" w:dyaOrig="279">
                <v:shape id="_x0000_i1202" type="#_x0000_t75" style="width:41.25pt;height:14.25pt" o:ole="">
                  <v:imagedata r:id="rId331" o:title=""/>
                </v:shape>
                <o:OLEObject Type="Embed" ProgID="Equation.DSMT4" ShapeID="_x0000_i1202" DrawAspect="Content" ObjectID="_1773062338" r:id="rId332"/>
              </w:object>
            </w:r>
            <w:r w:rsidRPr="00F8779A">
              <w:rPr>
                <w:rFonts w:ascii="Times New Roman" w:hAnsi="Times New Roman"/>
                <w:sz w:val="24"/>
              </w:rPr>
              <w:t xml:space="preserve"> phương trình trở thành: </w:t>
            </w:r>
            <w:r w:rsidRPr="00F8779A">
              <w:rPr>
                <w:rFonts w:ascii="Times New Roman" w:hAnsi="Times New Roman"/>
                <w:position w:val="-6"/>
                <w:sz w:val="24"/>
              </w:rPr>
              <w:object w:dxaOrig="1600" w:dyaOrig="360">
                <v:shape id="_x0000_i1203" type="#_x0000_t75" style="width:80.25pt;height:18pt" o:ole="">
                  <v:imagedata r:id="rId333" o:title=""/>
                </v:shape>
                <o:OLEObject Type="Embed" ProgID="Equation.DSMT4" ShapeID="_x0000_i1203" DrawAspect="Content" ObjectID="_1773062339" r:id="rId334"/>
              </w:object>
            </w:r>
            <w:r w:rsidRPr="00F8779A">
              <w:rPr>
                <w:rFonts w:ascii="Times New Roman" w:hAnsi="Times New Roman"/>
                <w:sz w:val="24"/>
              </w:rPr>
              <w:t xml:space="preserve"> (1)</w:t>
            </w:r>
          </w:p>
          <w:p w:rsidR="00974E08" w:rsidRPr="00F8779A" w:rsidRDefault="00974E08" w:rsidP="009C6967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ind w:left="992" w:hanging="816"/>
              <w:jc w:val="both"/>
              <w:rPr>
                <w:rFonts w:ascii="Times New Roman" w:hAnsi="Times New Roman"/>
                <w:sz w:val="24"/>
              </w:rPr>
            </w:pPr>
            <w:r w:rsidRPr="00F8779A">
              <w:rPr>
                <w:rFonts w:ascii="Times New Roman" w:hAnsi="Times New Roman"/>
                <w:sz w:val="24"/>
              </w:rPr>
              <w:t xml:space="preserve">Ta có: </w:t>
            </w:r>
            <w:r w:rsidRPr="00F8779A">
              <w:rPr>
                <w:rFonts w:ascii="Times New Roman" w:hAnsi="Times New Roman"/>
                <w:position w:val="-26"/>
                <w:sz w:val="24"/>
              </w:rPr>
              <w:object w:dxaOrig="2220" w:dyaOrig="720">
                <v:shape id="_x0000_i1204" type="#_x0000_t75" style="width:111pt;height:36pt" o:ole="">
                  <v:imagedata r:id="rId335" o:title=""/>
                </v:shape>
                <o:OLEObject Type="Embed" ProgID="Equation.DSMT4" ShapeID="_x0000_i1204" DrawAspect="Content" ObjectID="_1773062340" r:id="rId336"/>
              </w:object>
            </w:r>
            <w:r w:rsidRPr="00F8779A">
              <w:rPr>
                <w:rFonts w:ascii="Times New Roman" w:hAnsi="Times New Roman"/>
                <w:sz w:val="24"/>
              </w:rPr>
              <w:t>,</w:t>
            </w:r>
            <w:r w:rsidR="00DE3F08" w:rsidRPr="00F8779A">
              <w:rPr>
                <w:rFonts w:ascii="Times New Roman" w:hAnsi="Times New Roman"/>
                <w:sz w:val="24"/>
                <w:lang w:val="vi-VN"/>
              </w:rPr>
              <w:t xml:space="preserve"> vì </w:t>
            </w:r>
            <w:r w:rsidR="00DE3F08" w:rsidRPr="00F8779A">
              <w:rPr>
                <w:rFonts w:ascii="Times New Roman" w:hAnsi="Times New Roman"/>
                <w:position w:val="-6"/>
                <w:sz w:val="24"/>
              </w:rPr>
              <w:object w:dxaOrig="680" w:dyaOrig="300">
                <v:shape id="_x0000_i1205" type="#_x0000_t75" style="width:33.75pt;height:15pt" o:ole="">
                  <v:imagedata r:id="rId337" o:title=""/>
                </v:shape>
                <o:OLEObject Type="Embed" ProgID="Equation.DSMT4" ShapeID="_x0000_i1205" DrawAspect="Content" ObjectID="_1773062341" r:id="rId338"/>
              </w:object>
            </w:r>
            <w:r w:rsidR="00DE3F08" w:rsidRPr="00F8779A">
              <w:rPr>
                <w:rFonts w:ascii="Times New Roman" w:hAnsi="Times New Roman"/>
                <w:sz w:val="24"/>
                <w:lang w:val="vi-VN"/>
              </w:rPr>
              <w:t xml:space="preserve"> nên</w:t>
            </w:r>
            <w:r w:rsidRPr="00F8779A">
              <w:rPr>
                <w:rFonts w:ascii="Times New Roman" w:hAnsi="Times New Roman"/>
                <w:sz w:val="24"/>
              </w:rPr>
              <w:t xml:space="preserve"> phương trình có hai nghiệm phân biệt </w:t>
            </w:r>
            <w:r w:rsidRPr="00F8779A">
              <w:rPr>
                <w:rFonts w:ascii="Times New Roman" w:hAnsi="Times New Roman"/>
                <w:position w:val="-26"/>
                <w:sz w:val="24"/>
              </w:rPr>
              <w:object w:dxaOrig="3519" w:dyaOrig="740">
                <v:shape id="_x0000_i1206" type="#_x0000_t75" style="width:176.25pt;height:36.75pt" o:ole="">
                  <v:imagedata r:id="rId339" o:title=""/>
                </v:shape>
                <o:OLEObject Type="Embed" ProgID="Equation.DSMT4" ShapeID="_x0000_i1206" DrawAspect="Content" ObjectID="_1773062342" r:id="rId340"/>
              </w:object>
            </w:r>
          </w:p>
          <w:p w:rsidR="0059711A" w:rsidRPr="00F8779A" w:rsidRDefault="00974E08" w:rsidP="00F8779A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ind w:left="992" w:hanging="816"/>
              <w:jc w:val="both"/>
              <w:rPr>
                <w:rFonts w:ascii="Times New Roman" w:hAnsi="Times New Roman"/>
                <w:sz w:val="24"/>
              </w:rPr>
            </w:pPr>
            <w:r w:rsidRPr="00F8779A">
              <w:rPr>
                <w:rFonts w:ascii="Times New Roman" w:hAnsi="Times New Roman"/>
                <w:sz w:val="24"/>
              </w:rPr>
              <w:t xml:space="preserve">Vậy với </w:t>
            </w:r>
            <w:r w:rsidRPr="00F8779A">
              <w:rPr>
                <w:rFonts w:ascii="Times New Roman" w:hAnsi="Times New Roman"/>
                <w:position w:val="-6"/>
                <w:sz w:val="24"/>
              </w:rPr>
              <w:object w:dxaOrig="820" w:dyaOrig="279">
                <v:shape id="_x0000_i1207" type="#_x0000_t75" style="width:41.25pt;height:14.25pt" o:ole="">
                  <v:imagedata r:id="rId341" o:title=""/>
                </v:shape>
                <o:OLEObject Type="Embed" ProgID="Equation.DSMT4" ShapeID="_x0000_i1207" DrawAspect="Content" ObjectID="_1773062343" r:id="rId342"/>
              </w:object>
            </w:r>
            <w:r w:rsidRPr="00F8779A">
              <w:rPr>
                <w:rFonts w:ascii="Times New Roman" w:hAnsi="Times New Roman"/>
                <w:sz w:val="24"/>
              </w:rPr>
              <w:t>, phương trình có tập nghiệm .</w:t>
            </w:r>
            <w:r w:rsidRPr="00F8779A">
              <w:rPr>
                <w:rFonts w:ascii="Times New Roman" w:hAnsi="Times New Roman"/>
                <w:position w:val="-10"/>
                <w:sz w:val="24"/>
              </w:rPr>
              <w:object w:dxaOrig="1120" w:dyaOrig="340">
                <v:shape id="_x0000_i1208" type="#_x0000_t75" style="width:56.25pt;height:17.25pt" o:ole="">
                  <v:imagedata r:id="rId343" o:title=""/>
                </v:shape>
                <o:OLEObject Type="Embed" ProgID="Equation.DSMT4" ShapeID="_x0000_i1208" DrawAspect="Content" ObjectID="_1773062344" r:id="rId344"/>
              </w:object>
            </w:r>
            <w:r w:rsidR="00F8779A">
              <w:rPr>
                <w:rFonts w:ascii="Times New Roman" w:hAnsi="Times New Roman"/>
                <w:sz w:val="24"/>
              </w:rPr>
              <w:t>.</w:t>
            </w:r>
            <w:r w:rsidR="00633BE8" w:rsidRPr="00F8779A"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863" w:type="dxa"/>
          </w:tcPr>
          <w:p w:rsidR="00570B32" w:rsidRPr="00F8779A" w:rsidRDefault="00570B32" w:rsidP="009C6967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rPr>
                <w:rFonts w:ascii="Times New Roman" w:hAnsi="Times New Roman"/>
                <w:sz w:val="24"/>
                <w:lang w:val="vi-VN"/>
              </w:rPr>
            </w:pPr>
          </w:p>
          <w:p w:rsidR="00570B32" w:rsidRPr="00F8779A" w:rsidRDefault="00570B32" w:rsidP="009C6967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rPr>
                <w:rFonts w:ascii="Times New Roman" w:hAnsi="Times New Roman"/>
                <w:sz w:val="24"/>
                <w:lang w:val="vi-VN"/>
              </w:rPr>
            </w:pPr>
          </w:p>
          <w:p w:rsidR="0059711A" w:rsidRPr="00F8779A" w:rsidRDefault="00627818" w:rsidP="009C6967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rPr>
                <w:rFonts w:ascii="Times New Roman" w:hAnsi="Times New Roman"/>
                <w:sz w:val="24"/>
                <w:lang w:val="vi-VN"/>
              </w:rPr>
            </w:pPr>
            <w:r w:rsidRPr="00F8779A">
              <w:rPr>
                <w:rFonts w:ascii="Times New Roman" w:hAnsi="Times New Roman"/>
                <w:sz w:val="24"/>
                <w:lang w:val="vi-VN"/>
              </w:rPr>
              <w:t>0.</w:t>
            </w:r>
            <w:r w:rsidR="00570B32" w:rsidRPr="00F8779A">
              <w:rPr>
                <w:rFonts w:ascii="Times New Roman" w:hAnsi="Times New Roman"/>
                <w:sz w:val="24"/>
                <w:lang w:val="vi-VN"/>
              </w:rPr>
              <w:t>2</w:t>
            </w:r>
            <w:r w:rsidRPr="00F8779A">
              <w:rPr>
                <w:rFonts w:ascii="Times New Roman" w:hAnsi="Times New Roman"/>
                <w:sz w:val="24"/>
                <w:lang w:val="vi-VN"/>
              </w:rPr>
              <w:t>5</w:t>
            </w:r>
          </w:p>
          <w:p w:rsidR="00570B32" w:rsidRPr="00F8779A" w:rsidRDefault="00570B32" w:rsidP="009C6967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rPr>
                <w:rFonts w:ascii="Times New Roman" w:hAnsi="Times New Roman"/>
                <w:sz w:val="24"/>
                <w:lang w:val="vi-VN"/>
              </w:rPr>
            </w:pPr>
          </w:p>
          <w:p w:rsidR="00570B32" w:rsidRPr="00F8779A" w:rsidRDefault="00570B32" w:rsidP="009C6967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rPr>
                <w:rFonts w:ascii="Times New Roman" w:hAnsi="Times New Roman"/>
                <w:sz w:val="24"/>
                <w:lang w:val="vi-VN"/>
              </w:rPr>
            </w:pPr>
          </w:p>
          <w:p w:rsidR="009645D8" w:rsidRPr="00F8779A" w:rsidRDefault="009645D8" w:rsidP="009C6967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rPr>
                <w:rFonts w:ascii="Times New Roman" w:hAnsi="Times New Roman"/>
                <w:sz w:val="24"/>
                <w:lang w:val="vi-VN"/>
              </w:rPr>
            </w:pPr>
          </w:p>
          <w:p w:rsidR="00570B32" w:rsidRPr="00F8779A" w:rsidRDefault="00570B32" w:rsidP="009C6967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rPr>
                <w:rFonts w:ascii="Times New Roman" w:hAnsi="Times New Roman"/>
                <w:sz w:val="24"/>
                <w:lang w:val="vi-VN"/>
              </w:rPr>
            </w:pPr>
            <w:r w:rsidRPr="00F8779A">
              <w:rPr>
                <w:rFonts w:ascii="Times New Roman" w:hAnsi="Times New Roman"/>
                <w:sz w:val="24"/>
                <w:lang w:val="vi-VN"/>
              </w:rPr>
              <w:t>0.25</w:t>
            </w:r>
          </w:p>
        </w:tc>
      </w:tr>
      <w:tr w:rsidR="005A6DFD" w:rsidRPr="00F8779A" w:rsidTr="0096616C">
        <w:trPr>
          <w:trHeight w:val="764"/>
        </w:trPr>
        <w:tc>
          <w:tcPr>
            <w:tcW w:w="9060" w:type="dxa"/>
          </w:tcPr>
          <w:p w:rsidR="005A6DFD" w:rsidRPr="00F8779A" w:rsidRDefault="0087169A" w:rsidP="009C6967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ind w:left="992" w:hanging="816"/>
              <w:jc w:val="both"/>
              <w:rPr>
                <w:rFonts w:ascii="Times New Roman" w:hAnsi="Times New Roman"/>
                <w:sz w:val="24"/>
              </w:rPr>
            </w:pPr>
            <w:r w:rsidRPr="00F8779A">
              <w:rPr>
                <w:rFonts w:ascii="Times New Roman" w:hAnsi="Times New Roman"/>
                <w:sz w:val="24"/>
              </w:rPr>
              <w:t xml:space="preserve">b. Tìm các giá trị của tham số </w:t>
            </w:r>
            <w:r w:rsidRPr="00F8779A">
              <w:rPr>
                <w:rFonts w:ascii="Times New Roman" w:hAnsi="Times New Roman"/>
                <w:position w:val="-6"/>
                <w:sz w:val="24"/>
              </w:rPr>
              <w:object w:dxaOrig="279" w:dyaOrig="240">
                <v:shape id="_x0000_i1209" type="#_x0000_t75" style="width:14.25pt;height:12pt" o:ole="">
                  <v:imagedata r:id="rId184" o:title=""/>
                </v:shape>
                <o:OLEObject Type="Embed" ProgID="Equation.DSMT4" ShapeID="_x0000_i1209" DrawAspect="Content" ObjectID="_1773062345" r:id="rId345"/>
              </w:object>
            </w:r>
            <w:r w:rsidRPr="00F8779A">
              <w:rPr>
                <w:rFonts w:ascii="Times New Roman" w:hAnsi="Times New Roman"/>
                <w:sz w:val="24"/>
              </w:rPr>
              <w:t xml:space="preserve"> để phương trình có hai nghiệm phân biệt </w:t>
            </w:r>
            <w:r w:rsidRPr="00F8779A">
              <w:rPr>
                <w:rFonts w:ascii="Times New Roman" w:hAnsi="Times New Roman"/>
                <w:position w:val="-12"/>
                <w:sz w:val="24"/>
              </w:rPr>
              <w:object w:dxaOrig="620" w:dyaOrig="380">
                <v:shape id="_x0000_i1210" type="#_x0000_t75" style="width:30.75pt;height:18.75pt" o:ole="">
                  <v:imagedata r:id="rId186" o:title=""/>
                </v:shape>
                <o:OLEObject Type="Embed" ProgID="Equation.DSMT4" ShapeID="_x0000_i1210" DrawAspect="Content" ObjectID="_1773062346" r:id="rId346"/>
              </w:object>
            </w:r>
            <w:r w:rsidRPr="00F8779A">
              <w:rPr>
                <w:rFonts w:ascii="Times New Roman" w:hAnsi="Times New Roman"/>
                <w:sz w:val="24"/>
              </w:rPr>
              <w:t xml:space="preserve"> thỏa mãn </w:t>
            </w:r>
            <w:r w:rsidRPr="00F8779A">
              <w:rPr>
                <w:rFonts w:ascii="Times New Roman" w:hAnsi="Times New Roman"/>
                <w:position w:val="-12"/>
                <w:sz w:val="24"/>
              </w:rPr>
              <w:object w:dxaOrig="3300" w:dyaOrig="420">
                <v:shape id="_x0000_i1211" type="#_x0000_t75" style="width:165pt;height:21pt" o:ole="">
                  <v:imagedata r:id="rId188" o:title=""/>
                </v:shape>
                <o:OLEObject Type="Embed" ProgID="Equation.DSMT4" ShapeID="_x0000_i1211" DrawAspect="Content" ObjectID="_1773062347" r:id="rId347"/>
              </w:object>
            </w:r>
            <w:r w:rsidRPr="00F8779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863" w:type="dxa"/>
          </w:tcPr>
          <w:p w:rsidR="005A6DFD" w:rsidRPr="00F8779A" w:rsidRDefault="005A6DFD" w:rsidP="009C6967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rPr>
                <w:rFonts w:ascii="Times New Roman" w:hAnsi="Times New Roman"/>
                <w:sz w:val="24"/>
                <w:lang w:val="vi-VN"/>
              </w:rPr>
            </w:pPr>
          </w:p>
        </w:tc>
      </w:tr>
      <w:tr w:rsidR="0074382F" w:rsidRPr="00F8779A" w:rsidTr="00F8779A">
        <w:trPr>
          <w:trHeight w:val="4668"/>
        </w:trPr>
        <w:tc>
          <w:tcPr>
            <w:tcW w:w="9060" w:type="dxa"/>
          </w:tcPr>
          <w:p w:rsidR="00974E08" w:rsidRPr="00F8779A" w:rsidRDefault="00974E08" w:rsidP="009C6967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jc w:val="both"/>
              <w:rPr>
                <w:rFonts w:ascii="Times New Roman" w:hAnsi="Times New Roman"/>
                <w:sz w:val="24"/>
              </w:rPr>
            </w:pPr>
            <w:r w:rsidRPr="00F8779A">
              <w:rPr>
                <w:rFonts w:ascii="Times New Roman" w:hAnsi="Times New Roman"/>
                <w:sz w:val="24"/>
              </w:rPr>
              <w:lastRenderedPageBreak/>
              <w:t xml:space="preserve">Xét phương trinh: </w:t>
            </w:r>
            <w:r w:rsidRPr="00F8779A">
              <w:rPr>
                <w:rFonts w:ascii="Times New Roman" w:hAnsi="Times New Roman"/>
                <w:position w:val="-6"/>
                <w:sz w:val="24"/>
              </w:rPr>
              <w:object w:dxaOrig="2000" w:dyaOrig="360">
                <v:shape id="_x0000_i1212" type="#_x0000_t75" style="width:99.75pt;height:18pt" o:ole="">
                  <v:imagedata r:id="rId348" o:title=""/>
                </v:shape>
                <o:OLEObject Type="Embed" ProgID="Equation.DSMT4" ShapeID="_x0000_i1212" DrawAspect="Content" ObjectID="_1773062348" r:id="rId349"/>
              </w:object>
            </w:r>
            <w:r w:rsidRPr="00F8779A">
              <w:rPr>
                <w:rFonts w:ascii="Times New Roman" w:hAnsi="Times New Roman"/>
                <w:sz w:val="24"/>
              </w:rPr>
              <w:t xml:space="preserve"> (*)</w:t>
            </w:r>
          </w:p>
          <w:p w:rsidR="00974E08" w:rsidRPr="00F8779A" w:rsidRDefault="00974E08" w:rsidP="009C6967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ind w:left="992" w:hanging="816"/>
              <w:jc w:val="both"/>
              <w:rPr>
                <w:rFonts w:ascii="Times New Roman" w:hAnsi="Times New Roman"/>
                <w:sz w:val="24"/>
              </w:rPr>
            </w:pPr>
            <w:r w:rsidRPr="00F8779A">
              <w:rPr>
                <w:rFonts w:ascii="Times New Roman" w:hAnsi="Times New Roman"/>
                <w:sz w:val="24"/>
              </w:rPr>
              <w:t xml:space="preserve">Phương trình (*) có hai nghiệm phân biệt </w:t>
            </w:r>
            <w:r w:rsidRPr="00F8779A">
              <w:rPr>
                <w:rFonts w:ascii="Times New Roman" w:hAnsi="Times New Roman"/>
                <w:position w:val="-12"/>
                <w:sz w:val="24"/>
              </w:rPr>
              <w:object w:dxaOrig="3500" w:dyaOrig="380">
                <v:shape id="_x0000_i1213" type="#_x0000_t75" style="width:174.75pt;height:18.75pt" o:ole="">
                  <v:imagedata r:id="rId350" o:title=""/>
                </v:shape>
                <o:OLEObject Type="Embed" ProgID="Equation.DSMT4" ShapeID="_x0000_i1213" DrawAspect="Content" ObjectID="_1773062349" r:id="rId351"/>
              </w:object>
            </w:r>
          </w:p>
          <w:p w:rsidR="00974E08" w:rsidRPr="00F8779A" w:rsidRDefault="00974E08" w:rsidP="009C6967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ind w:left="992" w:hanging="816"/>
              <w:jc w:val="both"/>
              <w:rPr>
                <w:rFonts w:ascii="Times New Roman" w:hAnsi="Times New Roman"/>
                <w:sz w:val="24"/>
              </w:rPr>
            </w:pPr>
            <w:r w:rsidRPr="00F8779A">
              <w:rPr>
                <w:rFonts w:ascii="Times New Roman" w:hAnsi="Times New Roman"/>
                <w:sz w:val="24"/>
              </w:rPr>
              <w:t xml:space="preserve">Với </w:t>
            </w:r>
            <w:r w:rsidRPr="00F8779A">
              <w:rPr>
                <w:rFonts w:ascii="Times New Roman" w:hAnsi="Times New Roman"/>
                <w:position w:val="-6"/>
                <w:sz w:val="24"/>
              </w:rPr>
              <w:object w:dxaOrig="680" w:dyaOrig="279">
                <v:shape id="_x0000_i1214" type="#_x0000_t75" style="width:33.75pt;height:14.25pt" o:ole="">
                  <v:imagedata r:id="rId352" o:title=""/>
                </v:shape>
                <o:OLEObject Type="Embed" ProgID="Equation.DSMT4" ShapeID="_x0000_i1214" DrawAspect="Content" ObjectID="_1773062350" r:id="rId353"/>
              </w:object>
            </w:r>
            <w:r w:rsidRPr="00F8779A">
              <w:rPr>
                <w:rFonts w:ascii="Times New Roman" w:hAnsi="Times New Roman"/>
                <w:sz w:val="24"/>
              </w:rPr>
              <w:t xml:space="preserve"> thi phương trình (*) có hai nghiệm phân biệt </w:t>
            </w:r>
            <w:r w:rsidRPr="00F8779A">
              <w:rPr>
                <w:rFonts w:ascii="Times New Roman" w:hAnsi="Times New Roman"/>
                <w:position w:val="-12"/>
                <w:sz w:val="24"/>
              </w:rPr>
              <w:object w:dxaOrig="620" w:dyaOrig="380">
                <v:shape id="_x0000_i1215" type="#_x0000_t75" style="width:30.75pt;height:18.75pt" o:ole="">
                  <v:imagedata r:id="rId354" o:title=""/>
                </v:shape>
                <o:OLEObject Type="Embed" ProgID="Equation.DSMT4" ShapeID="_x0000_i1215" DrawAspect="Content" ObjectID="_1773062351" r:id="rId355"/>
              </w:object>
            </w:r>
            <w:r w:rsidRPr="00F8779A">
              <w:rPr>
                <w:rFonts w:ascii="Times New Roman" w:hAnsi="Times New Roman"/>
                <w:sz w:val="24"/>
              </w:rPr>
              <w:t>.</w:t>
            </w:r>
          </w:p>
          <w:p w:rsidR="00974E08" w:rsidRPr="00F8779A" w:rsidRDefault="00974E08" w:rsidP="009C6967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ind w:left="992" w:hanging="816"/>
              <w:jc w:val="both"/>
              <w:rPr>
                <w:rFonts w:ascii="Times New Roman" w:hAnsi="Times New Roman"/>
                <w:sz w:val="24"/>
              </w:rPr>
            </w:pPr>
            <w:r w:rsidRPr="00F8779A">
              <w:rPr>
                <w:rFonts w:ascii="Times New Roman" w:hAnsi="Times New Roman"/>
                <w:sz w:val="24"/>
              </w:rPr>
              <w:t xml:space="preserve">Áp dụng hệ thức Vi- ét ta có: </w:t>
            </w:r>
            <w:r w:rsidRPr="00F8779A">
              <w:rPr>
                <w:rFonts w:ascii="Times New Roman" w:hAnsi="Times New Roman"/>
                <w:position w:val="-34"/>
                <w:sz w:val="24"/>
              </w:rPr>
              <w:object w:dxaOrig="1460" w:dyaOrig="820">
                <v:shape id="_x0000_i1216" type="#_x0000_t75" style="width:72.75pt;height:41.25pt" o:ole="">
                  <v:imagedata r:id="rId356" o:title=""/>
                </v:shape>
                <o:OLEObject Type="Embed" ProgID="Equation.DSMT4" ShapeID="_x0000_i1216" DrawAspect="Content" ObjectID="_1773062352" r:id="rId357"/>
              </w:object>
            </w:r>
          </w:p>
          <w:p w:rsidR="00974E08" w:rsidRPr="00F8779A" w:rsidRDefault="00974E08" w:rsidP="009C6967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ind w:left="992" w:hanging="816"/>
              <w:jc w:val="both"/>
              <w:rPr>
                <w:rFonts w:ascii="Times New Roman" w:hAnsi="Times New Roman"/>
                <w:sz w:val="24"/>
              </w:rPr>
            </w:pPr>
            <w:r w:rsidRPr="00F8779A">
              <w:rPr>
                <w:rFonts w:ascii="Times New Roman" w:hAnsi="Times New Roman"/>
                <w:sz w:val="24"/>
              </w:rPr>
              <w:t xml:space="preserve">Theo đề bài ta có: </w:t>
            </w:r>
            <w:r w:rsidRPr="00F8779A">
              <w:rPr>
                <w:rFonts w:ascii="Times New Roman" w:hAnsi="Times New Roman"/>
                <w:position w:val="-12"/>
                <w:sz w:val="24"/>
              </w:rPr>
              <w:object w:dxaOrig="3300" w:dyaOrig="420">
                <v:shape id="_x0000_i1217" type="#_x0000_t75" style="width:165pt;height:21pt" o:ole="">
                  <v:imagedata r:id="rId358" o:title=""/>
                </v:shape>
                <o:OLEObject Type="Embed" ProgID="Equation.DSMT4" ShapeID="_x0000_i1217" DrawAspect="Content" ObjectID="_1773062353" r:id="rId359"/>
              </w:object>
            </w:r>
          </w:p>
          <w:p w:rsidR="00974E08" w:rsidRPr="00F8779A" w:rsidRDefault="00974E08" w:rsidP="009C6967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ind w:hanging="249"/>
              <w:jc w:val="both"/>
              <w:rPr>
                <w:rFonts w:ascii="Times New Roman" w:hAnsi="Times New Roman"/>
                <w:sz w:val="24"/>
              </w:rPr>
            </w:pPr>
            <w:r w:rsidRPr="00F8779A">
              <w:rPr>
                <w:rFonts w:ascii="Times New Roman" w:hAnsi="Times New Roman"/>
                <w:position w:val="-16"/>
                <w:sz w:val="24"/>
              </w:rPr>
              <w:object w:dxaOrig="4740" w:dyaOrig="520">
                <v:shape id="_x0000_i1218" type="#_x0000_t75" style="width:237pt;height:26.25pt" o:ole="">
                  <v:imagedata r:id="rId360" o:title=""/>
                </v:shape>
                <o:OLEObject Type="Embed" ProgID="Equation.DSMT4" ShapeID="_x0000_i1218" DrawAspect="Content" ObjectID="_1773062354" r:id="rId361"/>
              </w:object>
            </w:r>
            <w:r w:rsidRPr="00F8779A">
              <w:rPr>
                <w:rFonts w:ascii="Times New Roman" w:hAnsi="Times New Roman"/>
                <w:position w:val="-16"/>
                <w:sz w:val="24"/>
              </w:rPr>
              <w:object w:dxaOrig="3920" w:dyaOrig="520">
                <v:shape id="_x0000_i1219" type="#_x0000_t75" style="width:195.75pt;height:26.25pt" o:ole="">
                  <v:imagedata r:id="rId362" o:title=""/>
                </v:shape>
                <o:OLEObject Type="Embed" ProgID="Equation.DSMT4" ShapeID="_x0000_i1219" DrawAspect="Content" ObjectID="_1773062355" r:id="rId363"/>
              </w:object>
            </w:r>
          </w:p>
          <w:p w:rsidR="00974E08" w:rsidRPr="00F8779A" w:rsidRDefault="00DE24FF" w:rsidP="009C6967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ind w:hanging="249"/>
              <w:jc w:val="both"/>
              <w:rPr>
                <w:rFonts w:ascii="Times New Roman" w:hAnsi="Times New Roman"/>
                <w:sz w:val="24"/>
              </w:rPr>
            </w:pPr>
            <w:r w:rsidRPr="00F8779A">
              <w:rPr>
                <w:rFonts w:ascii="Times New Roman" w:hAnsi="Times New Roman"/>
                <w:position w:val="-12"/>
                <w:sz w:val="24"/>
              </w:rPr>
              <w:object w:dxaOrig="3320" w:dyaOrig="420">
                <v:shape id="_x0000_i1220" type="#_x0000_t75" style="width:165.75pt;height:21pt" o:ole="">
                  <v:imagedata r:id="rId364" o:title=""/>
                </v:shape>
                <o:OLEObject Type="Embed" ProgID="Equation.DSMT4" ShapeID="_x0000_i1220" DrawAspect="Content" ObjectID="_1773062356" r:id="rId365"/>
              </w:object>
            </w:r>
            <w:r w:rsidR="00974E08" w:rsidRPr="00F8779A">
              <w:rPr>
                <w:rFonts w:ascii="Times New Roman" w:hAnsi="Times New Roman"/>
                <w:sz w:val="24"/>
              </w:rPr>
              <w:t xml:space="preserve"> </w:t>
            </w:r>
            <w:r w:rsidR="00EB10C7" w:rsidRPr="00F8779A">
              <w:rPr>
                <w:rFonts w:ascii="Times New Roman" w:hAnsi="Times New Roman"/>
                <w:sz w:val="24"/>
                <w:lang w:val="vi-VN"/>
              </w:rPr>
              <w:t>(</w:t>
            </w:r>
            <w:r w:rsidR="00974E08" w:rsidRPr="00F8779A">
              <w:rPr>
                <w:rFonts w:ascii="Times New Roman" w:hAnsi="Times New Roman"/>
                <w:sz w:val="24"/>
              </w:rPr>
              <w:t xml:space="preserve">do </w:t>
            </w:r>
            <w:r w:rsidR="00974E08" w:rsidRPr="00F8779A">
              <w:rPr>
                <w:rFonts w:ascii="Times New Roman" w:hAnsi="Times New Roman"/>
                <w:position w:val="-12"/>
                <w:sz w:val="24"/>
              </w:rPr>
              <w:object w:dxaOrig="2600" w:dyaOrig="360">
                <v:shape id="_x0000_i1221" type="#_x0000_t75" style="width:129.75pt;height:18pt" o:ole="">
                  <v:imagedata r:id="rId366" o:title=""/>
                </v:shape>
                <o:OLEObject Type="Embed" ProgID="Equation.DSMT4" ShapeID="_x0000_i1221" DrawAspect="Content" ObjectID="_1773062357" r:id="rId367"/>
              </w:object>
            </w:r>
          </w:p>
          <w:p w:rsidR="00974E08" w:rsidRPr="00F8779A" w:rsidRDefault="00974E08" w:rsidP="009C6967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ind w:hanging="249"/>
              <w:jc w:val="both"/>
              <w:rPr>
                <w:rFonts w:ascii="Times New Roman" w:hAnsi="Times New Roman"/>
                <w:sz w:val="24"/>
              </w:rPr>
            </w:pPr>
            <w:r w:rsidRPr="00F8779A">
              <w:rPr>
                <w:rFonts w:ascii="Times New Roman" w:hAnsi="Times New Roman"/>
                <w:position w:val="-6"/>
                <w:sz w:val="24"/>
              </w:rPr>
              <w:object w:dxaOrig="3000" w:dyaOrig="360">
                <v:shape id="_x0000_i1222" type="#_x0000_t75" style="width:150pt;height:18pt" o:ole="">
                  <v:imagedata r:id="rId368" o:title=""/>
                </v:shape>
                <o:OLEObject Type="Embed" ProgID="Equation.DSMT4" ShapeID="_x0000_i1222" DrawAspect="Content" ObjectID="_1773062358" r:id="rId369"/>
              </w:object>
            </w:r>
            <w:r w:rsidRPr="00F8779A">
              <w:rPr>
                <w:rFonts w:ascii="Times New Roman" w:hAnsi="Times New Roman"/>
                <w:position w:val="-6"/>
                <w:sz w:val="24"/>
              </w:rPr>
              <w:object w:dxaOrig="2200" w:dyaOrig="360">
                <v:shape id="_x0000_i1223" type="#_x0000_t75" style="width:110.25pt;height:18pt" o:ole="">
                  <v:imagedata r:id="rId370" o:title=""/>
                </v:shape>
                <o:OLEObject Type="Embed" ProgID="Equation.DSMT4" ShapeID="_x0000_i1223" DrawAspect="Content" ObjectID="_1773062359" r:id="rId371"/>
              </w:object>
            </w:r>
            <w:r w:rsidRPr="00F8779A">
              <w:rPr>
                <w:rFonts w:ascii="Times New Roman" w:hAnsi="Times New Roman"/>
                <w:position w:val="-6"/>
                <w:sz w:val="24"/>
              </w:rPr>
              <w:object w:dxaOrig="2060" w:dyaOrig="360">
                <v:shape id="_x0000_i1224" type="#_x0000_t75" style="width:102.75pt;height:18pt" o:ole="">
                  <v:imagedata r:id="rId372" o:title=""/>
                </v:shape>
                <o:OLEObject Type="Embed" ProgID="Equation.DSMT4" ShapeID="_x0000_i1224" DrawAspect="Content" ObjectID="_1773062360" r:id="rId373"/>
              </w:object>
            </w:r>
            <w:r w:rsidRPr="00F8779A">
              <w:rPr>
                <w:rFonts w:ascii="Times New Roman" w:hAnsi="Times New Roman"/>
                <w:position w:val="-12"/>
                <w:sz w:val="24"/>
              </w:rPr>
              <w:object w:dxaOrig="2280" w:dyaOrig="360">
                <v:shape id="_x0000_i1225" type="#_x0000_t75" style="width:114pt;height:18pt" o:ole="">
                  <v:imagedata r:id="rId374" o:title=""/>
                </v:shape>
                <o:OLEObject Type="Embed" ProgID="Equation.DSMT4" ShapeID="_x0000_i1225" DrawAspect="Content" ObjectID="_1773062361" r:id="rId375"/>
              </w:object>
            </w:r>
          </w:p>
          <w:p w:rsidR="0074382F" w:rsidRPr="00F8779A" w:rsidRDefault="00974E08" w:rsidP="00F8779A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ind w:left="992" w:hanging="249"/>
              <w:jc w:val="both"/>
              <w:rPr>
                <w:rFonts w:ascii="Times New Roman" w:hAnsi="Times New Roman"/>
                <w:sz w:val="24"/>
              </w:rPr>
            </w:pPr>
            <w:r w:rsidRPr="00F8779A">
              <w:rPr>
                <w:rFonts w:ascii="Times New Roman" w:hAnsi="Times New Roman"/>
                <w:position w:val="-36"/>
                <w:sz w:val="24"/>
              </w:rPr>
              <w:object w:dxaOrig="3200" w:dyaOrig="859">
                <v:shape id="_x0000_i1226" type="#_x0000_t75" style="width:159.75pt;height:42.75pt" o:ole="">
                  <v:imagedata r:id="rId376" o:title=""/>
                </v:shape>
                <o:OLEObject Type="Embed" ProgID="Equation.DSMT4" ShapeID="_x0000_i1226" DrawAspect="Content" ObjectID="_1773062362" r:id="rId377"/>
              </w:object>
            </w:r>
            <w:r w:rsidRPr="00F8779A">
              <w:rPr>
                <w:rFonts w:ascii="Times New Roman" w:hAnsi="Times New Roman"/>
                <w:sz w:val="24"/>
              </w:rPr>
              <w:t xml:space="preserve">  Vậy với </w:t>
            </w:r>
            <w:r w:rsidRPr="00F8779A">
              <w:rPr>
                <w:rFonts w:ascii="Times New Roman" w:hAnsi="Times New Roman"/>
                <w:position w:val="-10"/>
                <w:sz w:val="24"/>
              </w:rPr>
              <w:object w:dxaOrig="1160" w:dyaOrig="340">
                <v:shape id="_x0000_i1227" type="#_x0000_t75" style="width:57.75pt;height:17.25pt" o:ole="">
                  <v:imagedata r:id="rId378" o:title=""/>
                </v:shape>
                <o:OLEObject Type="Embed" ProgID="Equation.DSMT4" ShapeID="_x0000_i1227" DrawAspect="Content" ObjectID="_1773062363" r:id="rId379"/>
              </w:object>
            </w:r>
            <w:r w:rsidRPr="00F8779A">
              <w:rPr>
                <w:rFonts w:ascii="Times New Roman" w:hAnsi="Times New Roman"/>
                <w:sz w:val="24"/>
              </w:rPr>
              <w:t xml:space="preserve"> thì thỏa mãn yêu cầu bài toán.</w:t>
            </w:r>
          </w:p>
        </w:tc>
        <w:tc>
          <w:tcPr>
            <w:tcW w:w="863" w:type="dxa"/>
          </w:tcPr>
          <w:p w:rsidR="00634E97" w:rsidRPr="00F8779A" w:rsidRDefault="00634E97" w:rsidP="009C6967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jc w:val="center"/>
              <w:rPr>
                <w:rFonts w:ascii="Times New Roman" w:hAnsi="Times New Roman"/>
                <w:b/>
                <w:sz w:val="24"/>
                <w:lang w:val="vi-VN"/>
              </w:rPr>
            </w:pPr>
          </w:p>
          <w:p w:rsidR="00634E97" w:rsidRPr="00F8779A" w:rsidRDefault="00634E97" w:rsidP="009C6967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jc w:val="center"/>
              <w:rPr>
                <w:rFonts w:ascii="Times New Roman" w:hAnsi="Times New Roman"/>
                <w:b/>
                <w:sz w:val="24"/>
                <w:lang w:val="vi-VN"/>
              </w:rPr>
            </w:pPr>
          </w:p>
          <w:p w:rsidR="00634E97" w:rsidRPr="00F8779A" w:rsidRDefault="00634E97" w:rsidP="009C6967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jc w:val="center"/>
              <w:rPr>
                <w:rFonts w:ascii="Times New Roman" w:hAnsi="Times New Roman"/>
                <w:b/>
                <w:sz w:val="24"/>
                <w:lang w:val="vi-VN"/>
              </w:rPr>
            </w:pPr>
          </w:p>
          <w:p w:rsidR="00634E97" w:rsidRPr="00F8779A" w:rsidRDefault="00634E97" w:rsidP="009C6967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jc w:val="center"/>
              <w:rPr>
                <w:rFonts w:ascii="Times New Roman" w:hAnsi="Times New Roman"/>
                <w:b/>
                <w:sz w:val="24"/>
                <w:lang w:val="vi-VN"/>
              </w:rPr>
            </w:pPr>
          </w:p>
          <w:p w:rsidR="00634E97" w:rsidRPr="00F8779A" w:rsidRDefault="00634E97" w:rsidP="009C6967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jc w:val="center"/>
              <w:rPr>
                <w:rFonts w:ascii="Times New Roman" w:hAnsi="Times New Roman"/>
                <w:sz w:val="24"/>
                <w:lang w:val="vi-VN"/>
              </w:rPr>
            </w:pPr>
            <w:r w:rsidRPr="00F8779A">
              <w:rPr>
                <w:rFonts w:ascii="Times New Roman" w:hAnsi="Times New Roman"/>
                <w:sz w:val="24"/>
                <w:lang w:val="vi-VN"/>
              </w:rPr>
              <w:t>0.25</w:t>
            </w:r>
          </w:p>
          <w:p w:rsidR="00634E97" w:rsidRPr="00F8779A" w:rsidRDefault="00634E97" w:rsidP="009C6967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jc w:val="center"/>
              <w:rPr>
                <w:rFonts w:ascii="Times New Roman" w:hAnsi="Times New Roman"/>
                <w:sz w:val="24"/>
                <w:lang w:val="vi-VN"/>
              </w:rPr>
            </w:pPr>
          </w:p>
          <w:p w:rsidR="00634E97" w:rsidRPr="00F8779A" w:rsidRDefault="00634E97" w:rsidP="009C6967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jc w:val="center"/>
              <w:rPr>
                <w:rFonts w:ascii="Times New Roman" w:hAnsi="Times New Roman"/>
                <w:sz w:val="24"/>
                <w:lang w:val="vi-VN"/>
              </w:rPr>
            </w:pPr>
          </w:p>
          <w:p w:rsidR="00634E97" w:rsidRPr="00F8779A" w:rsidRDefault="00634E97" w:rsidP="009C6967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jc w:val="center"/>
              <w:rPr>
                <w:rFonts w:ascii="Times New Roman" w:hAnsi="Times New Roman"/>
                <w:sz w:val="24"/>
                <w:lang w:val="vi-VN"/>
              </w:rPr>
            </w:pPr>
          </w:p>
          <w:p w:rsidR="00634E97" w:rsidRPr="00F8779A" w:rsidRDefault="00634E97" w:rsidP="009C6967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jc w:val="center"/>
              <w:rPr>
                <w:rFonts w:ascii="Times New Roman" w:hAnsi="Times New Roman"/>
                <w:sz w:val="24"/>
                <w:lang w:val="vi-VN"/>
              </w:rPr>
            </w:pPr>
          </w:p>
          <w:p w:rsidR="00634E97" w:rsidRPr="00F8779A" w:rsidRDefault="00634E97" w:rsidP="009C6967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jc w:val="center"/>
              <w:rPr>
                <w:rFonts w:ascii="Times New Roman" w:hAnsi="Times New Roman"/>
                <w:sz w:val="24"/>
                <w:lang w:val="vi-VN"/>
              </w:rPr>
            </w:pPr>
          </w:p>
          <w:p w:rsidR="00634E97" w:rsidRPr="00F8779A" w:rsidRDefault="00634E97" w:rsidP="009C6967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jc w:val="center"/>
              <w:rPr>
                <w:rFonts w:ascii="Times New Roman" w:hAnsi="Times New Roman"/>
                <w:sz w:val="24"/>
                <w:lang w:val="vi-VN"/>
              </w:rPr>
            </w:pPr>
          </w:p>
          <w:p w:rsidR="009645D8" w:rsidRPr="00F8779A" w:rsidRDefault="009645D8" w:rsidP="009C6967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jc w:val="center"/>
              <w:rPr>
                <w:rFonts w:ascii="Times New Roman" w:hAnsi="Times New Roman"/>
                <w:sz w:val="24"/>
                <w:lang w:val="vi-VN"/>
              </w:rPr>
            </w:pPr>
          </w:p>
          <w:p w:rsidR="00634E97" w:rsidRPr="00F8779A" w:rsidRDefault="00634E97" w:rsidP="009C6967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jc w:val="center"/>
              <w:rPr>
                <w:rFonts w:ascii="Times New Roman" w:hAnsi="Times New Roman"/>
                <w:sz w:val="24"/>
                <w:lang w:val="vi-VN"/>
              </w:rPr>
            </w:pPr>
            <w:r w:rsidRPr="00F8779A">
              <w:rPr>
                <w:rFonts w:ascii="Times New Roman" w:hAnsi="Times New Roman"/>
                <w:sz w:val="24"/>
                <w:lang w:val="vi-VN"/>
              </w:rPr>
              <w:t>0.25</w:t>
            </w:r>
          </w:p>
          <w:p w:rsidR="0074382F" w:rsidRPr="00F8779A" w:rsidRDefault="0074382F" w:rsidP="009C6967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rPr>
                <w:rFonts w:ascii="Times New Roman" w:hAnsi="Times New Roman"/>
                <w:sz w:val="24"/>
                <w:lang w:val="vi-VN"/>
              </w:rPr>
            </w:pPr>
          </w:p>
        </w:tc>
      </w:tr>
      <w:tr w:rsidR="0059711A" w:rsidRPr="00F8779A" w:rsidTr="0096616C">
        <w:trPr>
          <w:trHeight w:val="699"/>
        </w:trPr>
        <w:tc>
          <w:tcPr>
            <w:tcW w:w="9060" w:type="dxa"/>
          </w:tcPr>
          <w:p w:rsidR="00157D02" w:rsidRPr="00F8779A" w:rsidRDefault="00157D02" w:rsidP="009C6967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spacing w:line="360" w:lineRule="auto"/>
              <w:rPr>
                <w:rFonts w:ascii="Times New Roman" w:hAnsi="Times New Roman"/>
                <w:sz w:val="24"/>
              </w:rPr>
            </w:pPr>
            <w:r w:rsidRPr="00F8779A">
              <w:rPr>
                <w:rFonts w:ascii="Times New Roman" w:hAnsi="Times New Roman"/>
                <w:b/>
                <w:sz w:val="24"/>
              </w:rPr>
              <w:t xml:space="preserve">Bài </w:t>
            </w:r>
            <w:r w:rsidRPr="00F8779A">
              <w:rPr>
                <w:rFonts w:ascii="Times New Roman" w:hAnsi="Times New Roman"/>
                <w:b/>
                <w:sz w:val="24"/>
                <w:lang w:val="vi-VN"/>
              </w:rPr>
              <w:t>4</w:t>
            </w:r>
            <w:r w:rsidRPr="00F8779A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F8779A">
              <w:rPr>
                <w:rFonts w:ascii="Times New Roman" w:hAnsi="Times New Roman"/>
                <w:sz w:val="24"/>
              </w:rPr>
              <w:t>(</w:t>
            </w:r>
            <w:r w:rsidRPr="00F8779A">
              <w:rPr>
                <w:rFonts w:ascii="Times New Roman" w:hAnsi="Times New Roman"/>
                <w:sz w:val="24"/>
                <w:lang w:val="vi-VN"/>
              </w:rPr>
              <w:t>3,0</w:t>
            </w:r>
            <w:r w:rsidRPr="00F8779A">
              <w:rPr>
                <w:rFonts w:ascii="Times New Roman" w:hAnsi="Times New Roman"/>
                <w:sz w:val="24"/>
              </w:rPr>
              <w:t xml:space="preserve"> </w:t>
            </w:r>
            <w:r w:rsidRPr="00F8779A">
              <w:rPr>
                <w:rFonts w:ascii="Times New Roman" w:hAnsi="Times New Roman"/>
                <w:i/>
                <w:sz w:val="24"/>
              </w:rPr>
              <w:t>điểm</w:t>
            </w:r>
            <w:r w:rsidRPr="00F8779A">
              <w:rPr>
                <w:rFonts w:ascii="Times New Roman" w:hAnsi="Times New Roman"/>
                <w:sz w:val="24"/>
              </w:rPr>
              <w:t xml:space="preserve">). Cho đường tròn </w:t>
            </w:r>
            <w:r w:rsidRPr="00F8779A">
              <w:rPr>
                <w:rFonts w:ascii="Times New Roman" w:hAnsi="Times New Roman"/>
                <w:position w:val="-10"/>
                <w:sz w:val="24"/>
              </w:rPr>
              <w:object w:dxaOrig="420" w:dyaOrig="320">
                <v:shape id="_x0000_i1228" type="#_x0000_t75" style="width:21pt;height:15.75pt" o:ole="">
                  <v:imagedata r:id="rId190" o:title=""/>
                </v:shape>
                <o:OLEObject Type="Embed" ProgID="Equation.DSMT4" ShapeID="_x0000_i1228" DrawAspect="Content" ObjectID="_1773062364" r:id="rId380"/>
              </w:object>
            </w:r>
            <w:r w:rsidRPr="00F8779A">
              <w:rPr>
                <w:rFonts w:ascii="Times New Roman" w:hAnsi="Times New Roman"/>
                <w:sz w:val="24"/>
              </w:rPr>
              <w:t xml:space="preserve"> và điểm </w:t>
            </w:r>
            <w:r w:rsidRPr="00F8779A">
              <w:rPr>
                <w:rFonts w:ascii="Times New Roman" w:hAnsi="Times New Roman"/>
                <w:position w:val="-6"/>
                <w:sz w:val="24"/>
              </w:rPr>
              <w:object w:dxaOrig="320" w:dyaOrig="279">
                <v:shape id="_x0000_i1229" type="#_x0000_t75" style="width:16.5pt;height:14.25pt" o:ole="">
                  <v:imagedata r:id="rId192" o:title=""/>
                </v:shape>
                <o:OLEObject Type="Embed" ProgID="Equation.DSMT4" ShapeID="_x0000_i1229" DrawAspect="Content" ObjectID="_1773062365" r:id="rId381"/>
              </w:object>
            </w:r>
            <w:r w:rsidRPr="00F8779A">
              <w:rPr>
                <w:rFonts w:ascii="Times New Roman" w:hAnsi="Times New Roman"/>
                <w:sz w:val="24"/>
              </w:rPr>
              <w:t xml:space="preserve"> nằm ngoài đường tròn. Qua </w:t>
            </w:r>
            <w:r w:rsidRPr="00F8779A">
              <w:rPr>
                <w:rFonts w:ascii="Times New Roman" w:hAnsi="Times New Roman"/>
                <w:position w:val="-6"/>
                <w:sz w:val="24"/>
              </w:rPr>
              <w:object w:dxaOrig="320" w:dyaOrig="279">
                <v:shape id="_x0000_i1230" type="#_x0000_t75" style="width:16.5pt;height:14.25pt" o:ole="">
                  <v:imagedata r:id="rId192" o:title=""/>
                </v:shape>
                <o:OLEObject Type="Embed" ProgID="Equation.DSMT4" ShapeID="_x0000_i1230" DrawAspect="Content" ObjectID="_1773062366" r:id="rId382"/>
              </w:object>
            </w:r>
            <w:r w:rsidRPr="00F8779A">
              <w:rPr>
                <w:rFonts w:ascii="Times New Roman" w:hAnsi="Times New Roman"/>
                <w:sz w:val="24"/>
              </w:rPr>
              <w:t xml:space="preserve"> kẻ tiếp tuyến </w:t>
            </w:r>
            <w:r w:rsidRPr="00F8779A">
              <w:rPr>
                <w:rFonts w:ascii="Times New Roman" w:hAnsi="Times New Roman"/>
                <w:position w:val="-6"/>
                <w:sz w:val="24"/>
              </w:rPr>
              <w:object w:dxaOrig="480" w:dyaOrig="279">
                <v:shape id="_x0000_i1231" type="#_x0000_t75" style="width:24.75pt;height:14.25pt" o:ole="">
                  <v:imagedata r:id="rId195" o:title=""/>
                </v:shape>
                <o:OLEObject Type="Embed" ProgID="Equation.DSMT4" ShapeID="_x0000_i1231" DrawAspect="Content" ObjectID="_1773062367" r:id="rId383"/>
              </w:object>
            </w:r>
            <w:r w:rsidRPr="00F8779A">
              <w:rPr>
                <w:rFonts w:ascii="Times New Roman" w:hAnsi="Times New Roman"/>
                <w:sz w:val="24"/>
              </w:rPr>
              <w:t xml:space="preserve"> với đường tròn </w:t>
            </w:r>
            <w:r w:rsidRPr="00F8779A">
              <w:rPr>
                <w:rFonts w:ascii="Times New Roman" w:hAnsi="Times New Roman"/>
                <w:position w:val="-10"/>
                <w:sz w:val="24"/>
              </w:rPr>
              <w:object w:dxaOrig="420" w:dyaOrig="320">
                <v:shape id="_x0000_i1232" type="#_x0000_t75" style="width:21pt;height:15.75pt" o:ole="">
                  <v:imagedata r:id="rId190" o:title=""/>
                </v:shape>
                <o:OLEObject Type="Embed" ProgID="Equation.DSMT4" ShapeID="_x0000_i1232" DrawAspect="Content" ObjectID="_1773062368" r:id="rId384"/>
              </w:object>
            </w:r>
            <w:r w:rsidRPr="00F8779A">
              <w:rPr>
                <w:rFonts w:ascii="Times New Roman" w:hAnsi="Times New Roman"/>
                <w:sz w:val="24"/>
              </w:rPr>
              <w:t xml:space="preserve"> (</w:t>
            </w:r>
            <w:r w:rsidRPr="00F8779A">
              <w:rPr>
                <w:rFonts w:ascii="Times New Roman" w:hAnsi="Times New Roman"/>
                <w:position w:val="-4"/>
                <w:sz w:val="24"/>
              </w:rPr>
              <w:object w:dxaOrig="260" w:dyaOrig="260">
                <v:shape id="_x0000_i1233" type="#_x0000_t75" style="width:13.5pt;height:12.75pt" o:ole="">
                  <v:imagedata r:id="rId198" o:title=""/>
                </v:shape>
                <o:OLEObject Type="Embed" ProgID="Equation.DSMT4" ShapeID="_x0000_i1233" DrawAspect="Content" ObjectID="_1773062369" r:id="rId385"/>
              </w:object>
            </w:r>
            <w:r w:rsidRPr="00F8779A">
              <w:rPr>
                <w:rFonts w:ascii="Times New Roman" w:hAnsi="Times New Roman"/>
                <w:sz w:val="24"/>
              </w:rPr>
              <w:t xml:space="preserve"> là tiếp điểm). Qua </w:t>
            </w:r>
            <w:r w:rsidRPr="00F8779A">
              <w:rPr>
                <w:rFonts w:ascii="Times New Roman" w:hAnsi="Times New Roman"/>
                <w:position w:val="-4"/>
                <w:sz w:val="24"/>
              </w:rPr>
              <w:object w:dxaOrig="260" w:dyaOrig="260">
                <v:shape id="_x0000_i1234" type="#_x0000_t75" style="width:13.5pt;height:12.75pt" o:ole="">
                  <v:imagedata r:id="rId198" o:title=""/>
                </v:shape>
                <o:OLEObject Type="Embed" ProgID="Equation.DSMT4" ShapeID="_x0000_i1234" DrawAspect="Content" ObjectID="_1773062370" r:id="rId386"/>
              </w:object>
            </w:r>
            <w:r w:rsidRPr="00F8779A">
              <w:rPr>
                <w:rFonts w:ascii="Times New Roman" w:hAnsi="Times New Roman"/>
                <w:sz w:val="24"/>
              </w:rPr>
              <w:t xml:space="preserve"> kẻ đường thẳng song song với </w:t>
            </w:r>
            <w:r w:rsidRPr="00F8779A">
              <w:rPr>
                <w:rFonts w:ascii="Times New Roman" w:hAnsi="Times New Roman"/>
                <w:position w:val="-6"/>
                <w:sz w:val="24"/>
              </w:rPr>
              <w:object w:dxaOrig="499" w:dyaOrig="279">
                <v:shape id="_x0000_i1235" type="#_x0000_t75" style="width:24.75pt;height:14.25pt" o:ole="">
                  <v:imagedata r:id="rId201" o:title=""/>
                </v:shape>
                <o:OLEObject Type="Embed" ProgID="Equation.DSMT4" ShapeID="_x0000_i1235" DrawAspect="Content" ObjectID="_1773062371" r:id="rId387"/>
              </w:object>
            </w:r>
            <w:r w:rsidRPr="00F8779A">
              <w:rPr>
                <w:rFonts w:ascii="Times New Roman" w:hAnsi="Times New Roman"/>
                <w:sz w:val="24"/>
              </w:rPr>
              <w:t xml:space="preserve">, đường thẳng này cắt đường tròn </w:t>
            </w:r>
            <w:r w:rsidRPr="00F8779A">
              <w:rPr>
                <w:rFonts w:ascii="Times New Roman" w:hAnsi="Times New Roman"/>
                <w:position w:val="-10"/>
                <w:sz w:val="24"/>
              </w:rPr>
              <w:object w:dxaOrig="420" w:dyaOrig="320">
                <v:shape id="_x0000_i1236" type="#_x0000_t75" style="width:21pt;height:15.75pt" o:ole="">
                  <v:imagedata r:id="rId203" o:title=""/>
                </v:shape>
                <o:OLEObject Type="Embed" ProgID="Equation.DSMT4" ShapeID="_x0000_i1236" DrawAspect="Content" ObjectID="_1773062372" r:id="rId388"/>
              </w:object>
            </w:r>
            <w:r w:rsidRPr="00F8779A">
              <w:rPr>
                <w:rFonts w:ascii="Times New Roman" w:hAnsi="Times New Roman"/>
                <w:sz w:val="24"/>
              </w:rPr>
              <w:t xml:space="preserve"> tại </w:t>
            </w:r>
            <w:r w:rsidRPr="00F8779A">
              <w:rPr>
                <w:rFonts w:ascii="Times New Roman" w:hAnsi="Times New Roman"/>
                <w:position w:val="-10"/>
                <w:sz w:val="24"/>
              </w:rPr>
              <w:object w:dxaOrig="480" w:dyaOrig="320">
                <v:shape id="_x0000_i1237" type="#_x0000_t75" style="width:24.75pt;height:15.75pt" o:ole="">
                  <v:imagedata r:id="rId205" o:title=""/>
                </v:shape>
                <o:OLEObject Type="Embed" ProgID="Equation.DSMT4" ShapeID="_x0000_i1237" DrawAspect="Content" ObjectID="_1773062373" r:id="rId389"/>
              </w:object>
            </w:r>
            <w:r w:rsidRPr="00F8779A">
              <w:rPr>
                <w:rFonts w:ascii="Times New Roman" w:hAnsi="Times New Roman"/>
                <w:sz w:val="24"/>
              </w:rPr>
              <w:t xml:space="preserve"> khác </w:t>
            </w:r>
            <w:r w:rsidRPr="00F8779A">
              <w:rPr>
                <w:rFonts w:ascii="Times New Roman" w:hAnsi="Times New Roman"/>
                <w:position w:val="-10"/>
                <w:sz w:val="24"/>
              </w:rPr>
              <w:object w:dxaOrig="340" w:dyaOrig="320">
                <v:shape id="_x0000_i1238" type="#_x0000_t75" style="width:17.25pt;height:15.75pt" o:ole="">
                  <v:imagedata r:id="rId207" o:title=""/>
                </v:shape>
                <o:OLEObject Type="Embed" ProgID="Equation.DSMT4" ShapeID="_x0000_i1238" DrawAspect="Content" ObjectID="_1773062374" r:id="rId390"/>
              </w:object>
            </w:r>
            <w:r w:rsidRPr="00F8779A">
              <w:rPr>
                <w:rFonts w:ascii="Times New Roman" w:hAnsi="Times New Roman"/>
                <w:sz w:val="24"/>
              </w:rPr>
              <w:t xml:space="preserve">. Đường thẳng </w:t>
            </w:r>
            <w:r w:rsidRPr="00F8779A">
              <w:rPr>
                <w:rFonts w:ascii="Times New Roman" w:hAnsi="Times New Roman"/>
                <w:position w:val="-6"/>
                <w:sz w:val="24"/>
              </w:rPr>
              <w:object w:dxaOrig="480" w:dyaOrig="279">
                <v:shape id="_x0000_i1239" type="#_x0000_t75" style="width:24.75pt;height:14.25pt" o:ole="">
                  <v:imagedata r:id="rId209" o:title=""/>
                </v:shape>
                <o:OLEObject Type="Embed" ProgID="Equation.DSMT4" ShapeID="_x0000_i1239" DrawAspect="Content" ObjectID="_1773062375" r:id="rId391"/>
              </w:object>
            </w:r>
            <w:r w:rsidRPr="00F8779A">
              <w:rPr>
                <w:rFonts w:ascii="Times New Roman" w:hAnsi="Times New Roman"/>
                <w:sz w:val="24"/>
              </w:rPr>
              <w:t xml:space="preserve"> cắt đường tròn </w:t>
            </w:r>
            <w:r w:rsidRPr="00F8779A">
              <w:rPr>
                <w:rFonts w:ascii="Times New Roman" w:hAnsi="Times New Roman"/>
                <w:position w:val="-10"/>
                <w:sz w:val="24"/>
              </w:rPr>
              <w:object w:dxaOrig="420" w:dyaOrig="320">
                <v:shape id="_x0000_i1240" type="#_x0000_t75" style="width:21pt;height:15.75pt" o:ole="">
                  <v:imagedata r:id="rId203" o:title=""/>
                </v:shape>
                <o:OLEObject Type="Embed" ProgID="Equation.DSMT4" ShapeID="_x0000_i1240" DrawAspect="Content" ObjectID="_1773062376" r:id="rId392"/>
              </w:object>
            </w:r>
            <w:r w:rsidRPr="00F8779A">
              <w:rPr>
                <w:rFonts w:ascii="Times New Roman" w:hAnsi="Times New Roman"/>
                <w:sz w:val="24"/>
              </w:rPr>
              <w:t xml:space="preserve"> tại điểm </w:t>
            </w:r>
            <w:r w:rsidRPr="00F8779A">
              <w:rPr>
                <w:rFonts w:ascii="Times New Roman" w:hAnsi="Times New Roman"/>
                <w:position w:val="-10"/>
                <w:sz w:val="24"/>
              </w:rPr>
              <w:object w:dxaOrig="460" w:dyaOrig="320">
                <v:shape id="_x0000_i1241" type="#_x0000_t75" style="width:23.25pt;height:15.75pt" o:ole="">
                  <v:imagedata r:id="rId212" o:title=""/>
                </v:shape>
                <o:OLEObject Type="Embed" ProgID="Equation.DSMT4" ShapeID="_x0000_i1241" DrawAspect="Content" ObjectID="_1773062377" r:id="rId393"/>
              </w:object>
            </w:r>
            <w:r w:rsidRPr="00F8779A">
              <w:rPr>
                <w:rFonts w:ascii="Times New Roman" w:hAnsi="Times New Roman"/>
                <w:sz w:val="24"/>
              </w:rPr>
              <w:t xml:space="preserve"> khác </w:t>
            </w:r>
            <w:r w:rsidRPr="00F8779A">
              <w:rPr>
                <w:rFonts w:ascii="Times New Roman" w:hAnsi="Times New Roman"/>
                <w:position w:val="-10"/>
                <w:sz w:val="24"/>
              </w:rPr>
              <w:object w:dxaOrig="320" w:dyaOrig="320">
                <v:shape id="_x0000_i1242" type="#_x0000_t75" style="width:16.5pt;height:15.75pt" o:ole="">
                  <v:imagedata r:id="rId214" o:title=""/>
                </v:shape>
                <o:OLEObject Type="Embed" ProgID="Equation.DSMT4" ShapeID="_x0000_i1242" DrawAspect="Content" ObjectID="_1773062378" r:id="rId394"/>
              </w:object>
            </w:r>
            <w:r w:rsidRPr="00F8779A">
              <w:rPr>
                <w:rFonts w:ascii="Times New Roman" w:hAnsi="Times New Roman"/>
                <w:sz w:val="24"/>
              </w:rPr>
              <w:t xml:space="preserve"> Goi </w:t>
            </w:r>
            <w:r w:rsidRPr="00F8779A">
              <w:rPr>
                <w:rFonts w:ascii="Times New Roman" w:hAnsi="Times New Roman"/>
                <w:position w:val="-4"/>
                <w:sz w:val="24"/>
              </w:rPr>
              <w:object w:dxaOrig="279" w:dyaOrig="260">
                <v:shape id="_x0000_i1243" type="#_x0000_t75" style="width:14.25pt;height:12.75pt" o:ole="">
                  <v:imagedata r:id="rId216" o:title=""/>
                </v:shape>
                <o:OLEObject Type="Embed" ProgID="Equation.DSMT4" ShapeID="_x0000_i1243" DrawAspect="Content" ObjectID="_1773062379" r:id="rId395"/>
              </w:object>
            </w:r>
            <w:r w:rsidRPr="00F8779A">
              <w:rPr>
                <w:rFonts w:ascii="Times New Roman" w:hAnsi="Times New Roman"/>
                <w:sz w:val="24"/>
              </w:rPr>
              <w:t xml:space="preserve"> là hình chiếu của </w:t>
            </w:r>
            <w:r w:rsidRPr="00F8779A">
              <w:rPr>
                <w:rFonts w:ascii="Times New Roman" w:hAnsi="Times New Roman"/>
                <w:position w:val="-6"/>
                <w:sz w:val="24"/>
              </w:rPr>
              <w:object w:dxaOrig="260" w:dyaOrig="279">
                <v:shape id="_x0000_i1244" type="#_x0000_t75" style="width:12.75pt;height:14.25pt" o:ole="">
                  <v:imagedata r:id="rId218" o:title=""/>
                </v:shape>
                <o:OLEObject Type="Embed" ProgID="Equation.DSMT4" ShapeID="_x0000_i1244" DrawAspect="Content" ObjectID="_1773062380" r:id="rId396"/>
              </w:object>
            </w:r>
            <w:r w:rsidRPr="00F8779A">
              <w:rPr>
                <w:rFonts w:ascii="Times New Roman" w:hAnsi="Times New Roman"/>
                <w:sz w:val="24"/>
              </w:rPr>
              <w:t xml:space="preserve"> trên </w:t>
            </w:r>
            <w:r w:rsidRPr="00F8779A">
              <w:rPr>
                <w:rFonts w:ascii="Times New Roman" w:hAnsi="Times New Roman"/>
                <w:position w:val="-6"/>
                <w:sz w:val="24"/>
              </w:rPr>
              <w:object w:dxaOrig="440" w:dyaOrig="279">
                <v:shape id="_x0000_i1245" type="#_x0000_t75" style="width:21.75pt;height:14.25pt" o:ole="">
                  <v:imagedata r:id="rId220" o:title=""/>
                </v:shape>
                <o:OLEObject Type="Embed" ProgID="Equation.DSMT4" ShapeID="_x0000_i1245" DrawAspect="Content" ObjectID="_1773062381" r:id="rId397"/>
              </w:object>
            </w:r>
          </w:p>
          <w:p w:rsidR="00157D02" w:rsidRPr="00F8779A" w:rsidRDefault="00157D02" w:rsidP="009C6967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jc w:val="both"/>
              <w:rPr>
                <w:rFonts w:ascii="Times New Roman" w:hAnsi="Times New Roman"/>
                <w:sz w:val="24"/>
                <w:lang w:val="vi-VN"/>
              </w:rPr>
            </w:pPr>
            <w:r w:rsidRPr="00F8779A">
              <w:rPr>
                <w:rFonts w:ascii="Times New Roman" w:hAnsi="Times New Roman"/>
                <w:b/>
                <w:sz w:val="24"/>
                <w:lang w:val="vi-VN"/>
              </w:rPr>
              <w:t>a)</w:t>
            </w:r>
            <w:r w:rsidRPr="00F8779A">
              <w:rPr>
                <w:rFonts w:ascii="Times New Roman" w:hAnsi="Times New Roman"/>
                <w:sz w:val="24"/>
              </w:rPr>
              <w:t xml:space="preserve"> Chứng minh tứ giác </w:t>
            </w:r>
            <w:r w:rsidRPr="00F8779A">
              <w:rPr>
                <w:rFonts w:ascii="Times New Roman" w:hAnsi="Times New Roman"/>
                <w:position w:val="-6"/>
                <w:sz w:val="24"/>
              </w:rPr>
              <w:object w:dxaOrig="859" w:dyaOrig="279">
                <v:shape id="_x0000_i1246" type="#_x0000_t75" style="width:42.75pt;height:14.25pt" o:ole="">
                  <v:imagedata r:id="rId222" o:title=""/>
                </v:shape>
                <o:OLEObject Type="Embed" ProgID="Equation.DSMT4" ShapeID="_x0000_i1246" DrawAspect="Content" ObjectID="_1773062382" r:id="rId398"/>
              </w:object>
            </w:r>
            <w:r w:rsidRPr="00F8779A">
              <w:rPr>
                <w:rFonts w:ascii="Times New Roman" w:hAnsi="Times New Roman"/>
                <w:sz w:val="24"/>
                <w:lang w:val="vi-VN"/>
              </w:rPr>
              <w:t xml:space="preserve"> </w:t>
            </w:r>
            <w:r w:rsidR="009645D8" w:rsidRPr="00F8779A">
              <w:rPr>
                <w:rFonts w:ascii="Times New Roman" w:hAnsi="Times New Roman"/>
                <w:sz w:val="24"/>
                <w:lang w:val="vi-VN"/>
              </w:rPr>
              <w:t>nội</w:t>
            </w:r>
            <w:r w:rsidRPr="00F8779A">
              <w:rPr>
                <w:rFonts w:ascii="Times New Roman" w:hAnsi="Times New Roman"/>
                <w:sz w:val="24"/>
              </w:rPr>
              <w:t xml:space="preserve"> </w:t>
            </w:r>
            <w:r w:rsidRPr="00F8779A">
              <w:rPr>
                <w:rFonts w:ascii="Times New Roman" w:hAnsi="Times New Roman"/>
                <w:sz w:val="24"/>
                <w:lang w:val="vi-VN"/>
              </w:rPr>
              <w:t>tiếp.</w:t>
            </w:r>
          </w:p>
          <w:p w:rsidR="00157D02" w:rsidRPr="00F8779A" w:rsidRDefault="00157D02" w:rsidP="009C6967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jc w:val="both"/>
              <w:rPr>
                <w:rFonts w:ascii="Times New Roman" w:hAnsi="Times New Roman"/>
                <w:sz w:val="24"/>
              </w:rPr>
            </w:pPr>
            <w:r w:rsidRPr="00F8779A">
              <w:rPr>
                <w:rFonts w:ascii="Times New Roman" w:hAnsi="Times New Roman"/>
                <w:b/>
                <w:sz w:val="24"/>
                <w:lang w:val="vi-VN"/>
              </w:rPr>
              <w:t>b)</w:t>
            </w:r>
            <w:r w:rsidRPr="00F8779A">
              <w:rPr>
                <w:rFonts w:ascii="Times New Roman" w:hAnsi="Times New Roman"/>
                <w:sz w:val="24"/>
              </w:rPr>
              <w:t xml:space="preserve"> Chứng</w:t>
            </w:r>
            <w:r w:rsidRPr="00F8779A">
              <w:rPr>
                <w:rFonts w:ascii="Times New Roman" w:hAnsi="Times New Roman"/>
                <w:sz w:val="24"/>
                <w:lang w:val="vi-VN"/>
              </w:rPr>
              <w:t xml:space="preserve"> minh</w:t>
            </w:r>
            <w:r w:rsidRPr="00F8779A">
              <w:rPr>
                <w:rFonts w:ascii="Times New Roman" w:hAnsi="Times New Roman"/>
                <w:sz w:val="24"/>
              </w:rPr>
              <w:t xml:space="preserve"> </w:t>
            </w:r>
            <w:r w:rsidRPr="00F8779A">
              <w:rPr>
                <w:rFonts w:ascii="Times New Roman" w:hAnsi="Times New Roman"/>
                <w:position w:val="-24"/>
                <w:sz w:val="24"/>
              </w:rPr>
              <w:object w:dxaOrig="1219" w:dyaOrig="639">
                <v:shape id="_x0000_i1247" type="#_x0000_t75" style="width:61.5pt;height:32.25pt" o:ole="">
                  <v:imagedata r:id="rId224" o:title=""/>
                </v:shape>
                <o:OLEObject Type="Embed" ProgID="Equation.DSMT4" ShapeID="_x0000_i1247" DrawAspect="Content" ObjectID="_1773062383" r:id="rId399"/>
              </w:object>
            </w:r>
          </w:p>
          <w:p w:rsidR="00157D02" w:rsidRPr="00F8779A" w:rsidRDefault="00157D02" w:rsidP="009C6967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jc w:val="both"/>
              <w:rPr>
                <w:rFonts w:ascii="Times New Roman" w:hAnsi="Times New Roman"/>
                <w:sz w:val="24"/>
              </w:rPr>
            </w:pPr>
            <w:r w:rsidRPr="00F8779A">
              <w:rPr>
                <w:rFonts w:ascii="Times New Roman" w:hAnsi="Times New Roman"/>
                <w:b/>
                <w:sz w:val="24"/>
                <w:lang w:val="vi-VN"/>
              </w:rPr>
              <w:t>c)</w:t>
            </w:r>
            <w:r w:rsidRPr="00F8779A">
              <w:rPr>
                <w:rFonts w:ascii="Times New Roman" w:hAnsi="Times New Roman"/>
                <w:sz w:val="24"/>
              </w:rPr>
              <w:t xml:space="preserve"> Chứng minh </w:t>
            </w:r>
            <w:r w:rsidRPr="00F8779A">
              <w:rPr>
                <w:rFonts w:ascii="Times New Roman" w:hAnsi="Times New Roman"/>
                <w:position w:val="-6"/>
                <w:sz w:val="24"/>
              </w:rPr>
              <w:object w:dxaOrig="1219" w:dyaOrig="380">
                <v:shape id="_x0000_i1248" type="#_x0000_t75" style="width:60.75pt;height:19.5pt" o:ole="">
                  <v:imagedata r:id="rId226" o:title=""/>
                </v:shape>
                <o:OLEObject Type="Embed" ProgID="Equation.DSMT4" ShapeID="_x0000_i1248" DrawAspect="Content" ObjectID="_1773062384" r:id="rId400"/>
              </w:object>
            </w:r>
          </w:p>
          <w:p w:rsidR="0059711A" w:rsidRPr="00F8779A" w:rsidRDefault="00157D02" w:rsidP="00F8779A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jc w:val="both"/>
              <w:rPr>
                <w:rFonts w:ascii="Times New Roman" w:hAnsi="Times New Roman"/>
                <w:sz w:val="24"/>
              </w:rPr>
            </w:pPr>
            <w:r w:rsidRPr="00F8779A">
              <w:rPr>
                <w:rFonts w:ascii="Times New Roman" w:hAnsi="Times New Roman"/>
                <w:b/>
                <w:sz w:val="24"/>
                <w:lang w:val="vi-VN"/>
              </w:rPr>
              <w:t>d)</w:t>
            </w:r>
            <w:r w:rsidRPr="00F8779A">
              <w:rPr>
                <w:rFonts w:ascii="Times New Roman" w:hAnsi="Times New Roman"/>
                <w:sz w:val="24"/>
              </w:rPr>
              <w:t xml:space="preserve"> Vẽ đường kính </w:t>
            </w:r>
            <w:r w:rsidRPr="00F8779A">
              <w:rPr>
                <w:rFonts w:ascii="Times New Roman" w:hAnsi="Times New Roman"/>
                <w:position w:val="-4"/>
                <w:sz w:val="24"/>
              </w:rPr>
              <w:object w:dxaOrig="440" w:dyaOrig="260">
                <v:shape id="_x0000_i1249" type="#_x0000_t75" style="width:21.75pt;height:12.75pt" o:ole="">
                  <v:imagedata r:id="rId228" o:title=""/>
                </v:shape>
                <o:OLEObject Type="Embed" ProgID="Equation.DSMT4" ShapeID="_x0000_i1249" DrawAspect="Content" ObjectID="_1773062385" r:id="rId401"/>
              </w:object>
            </w:r>
            <w:r w:rsidRPr="00F8779A">
              <w:rPr>
                <w:rFonts w:ascii="Times New Roman" w:hAnsi="Times New Roman"/>
                <w:sz w:val="24"/>
              </w:rPr>
              <w:t xml:space="preserve"> của đường tròn </w:t>
            </w:r>
            <w:r w:rsidRPr="00F8779A">
              <w:rPr>
                <w:rFonts w:ascii="Times New Roman" w:hAnsi="Times New Roman"/>
                <w:position w:val="-10"/>
                <w:sz w:val="24"/>
              </w:rPr>
              <w:object w:dxaOrig="460" w:dyaOrig="320">
                <v:shape id="_x0000_i1250" type="#_x0000_t75" style="width:23.25pt;height:15.75pt" o:ole="">
                  <v:imagedata r:id="rId230" o:title=""/>
                </v:shape>
                <o:OLEObject Type="Embed" ProgID="Equation.DSMT4" ShapeID="_x0000_i1250" DrawAspect="Content" ObjectID="_1773062386" r:id="rId402"/>
              </w:object>
            </w:r>
            <w:r w:rsidRPr="00F8779A">
              <w:rPr>
                <w:rFonts w:ascii="Times New Roman" w:hAnsi="Times New Roman"/>
                <w:sz w:val="24"/>
              </w:rPr>
              <w:t xml:space="preserve"> Chứng minh hai tam giác </w:t>
            </w:r>
            <w:r w:rsidRPr="00F8779A">
              <w:rPr>
                <w:rFonts w:ascii="Times New Roman" w:hAnsi="Times New Roman"/>
                <w:position w:val="-6"/>
                <w:sz w:val="24"/>
              </w:rPr>
              <w:object w:dxaOrig="620" w:dyaOrig="279">
                <v:shape id="_x0000_i1251" type="#_x0000_t75" style="width:30.75pt;height:14.25pt" o:ole="">
                  <v:imagedata r:id="rId232" o:title=""/>
                </v:shape>
                <o:OLEObject Type="Embed" ProgID="Equation.DSMT4" ShapeID="_x0000_i1251" DrawAspect="Content" ObjectID="_1773062387" r:id="rId403"/>
              </w:object>
            </w:r>
            <w:r w:rsidRPr="00F8779A">
              <w:rPr>
                <w:rFonts w:ascii="Times New Roman" w:hAnsi="Times New Roman"/>
                <w:sz w:val="24"/>
              </w:rPr>
              <w:t xml:space="preserve"> và </w:t>
            </w:r>
            <w:r w:rsidRPr="00F8779A">
              <w:rPr>
                <w:rFonts w:ascii="Times New Roman" w:hAnsi="Times New Roman"/>
                <w:position w:val="-6"/>
                <w:sz w:val="24"/>
              </w:rPr>
              <w:object w:dxaOrig="680" w:dyaOrig="279">
                <v:shape id="_x0000_i1252" type="#_x0000_t75" style="width:33.75pt;height:14.25pt" o:ole="">
                  <v:imagedata r:id="rId234" o:title=""/>
                </v:shape>
                <o:OLEObject Type="Embed" ProgID="Equation.DSMT4" ShapeID="_x0000_i1252" DrawAspect="Content" ObjectID="_1773062388" r:id="rId404"/>
              </w:object>
            </w:r>
            <w:r w:rsidRPr="00F8779A">
              <w:rPr>
                <w:rFonts w:ascii="Times New Roman" w:hAnsi="Times New Roman"/>
                <w:sz w:val="24"/>
              </w:rPr>
              <w:t xml:space="preserve"> đồng dạng.</w:t>
            </w:r>
          </w:p>
        </w:tc>
        <w:tc>
          <w:tcPr>
            <w:tcW w:w="863" w:type="dxa"/>
          </w:tcPr>
          <w:p w:rsidR="00570B32" w:rsidRPr="00F8779A" w:rsidRDefault="00570B32" w:rsidP="009C6967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rPr>
                <w:rFonts w:ascii="Times New Roman" w:hAnsi="Times New Roman"/>
                <w:sz w:val="24"/>
                <w:lang w:val="vi-VN"/>
              </w:rPr>
            </w:pPr>
          </w:p>
          <w:p w:rsidR="00570B32" w:rsidRPr="00F8779A" w:rsidRDefault="00570B32" w:rsidP="009C6967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rPr>
                <w:rFonts w:ascii="Times New Roman" w:hAnsi="Times New Roman"/>
                <w:sz w:val="24"/>
                <w:lang w:val="vi-VN"/>
              </w:rPr>
            </w:pPr>
          </w:p>
          <w:p w:rsidR="00570B32" w:rsidRPr="00F8779A" w:rsidRDefault="00570B32" w:rsidP="009C6967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rPr>
                <w:rFonts w:ascii="Times New Roman" w:hAnsi="Times New Roman"/>
                <w:sz w:val="24"/>
                <w:lang w:val="vi-VN"/>
              </w:rPr>
            </w:pPr>
          </w:p>
          <w:p w:rsidR="00570B32" w:rsidRPr="00F8779A" w:rsidRDefault="00570B32" w:rsidP="009C6967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rPr>
                <w:rFonts w:ascii="Times New Roman" w:hAnsi="Times New Roman"/>
                <w:sz w:val="24"/>
                <w:lang w:val="vi-VN"/>
              </w:rPr>
            </w:pPr>
          </w:p>
          <w:p w:rsidR="00570B32" w:rsidRPr="00F8779A" w:rsidRDefault="00570B32" w:rsidP="009C6967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rPr>
                <w:rFonts w:ascii="Times New Roman" w:hAnsi="Times New Roman"/>
                <w:sz w:val="24"/>
                <w:lang w:val="vi-VN"/>
              </w:rPr>
            </w:pPr>
          </w:p>
          <w:p w:rsidR="00570B32" w:rsidRPr="00F8779A" w:rsidRDefault="00570B32" w:rsidP="009C6967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rPr>
                <w:rFonts w:ascii="Times New Roman" w:hAnsi="Times New Roman"/>
                <w:sz w:val="24"/>
                <w:lang w:val="vi-VN"/>
              </w:rPr>
            </w:pPr>
          </w:p>
          <w:p w:rsidR="0059711A" w:rsidRPr="00F8779A" w:rsidRDefault="00AF6615" w:rsidP="00F8779A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jc w:val="center"/>
              <w:rPr>
                <w:rFonts w:ascii="Times New Roman" w:hAnsi="Times New Roman"/>
                <w:b/>
                <w:sz w:val="24"/>
                <w:lang w:val="vi-VN"/>
              </w:rPr>
            </w:pPr>
            <w:r w:rsidRPr="00F8779A">
              <w:rPr>
                <w:rFonts w:ascii="Times New Roman" w:hAnsi="Times New Roman"/>
                <w:b/>
                <w:sz w:val="24"/>
                <w:lang w:val="vi-VN"/>
              </w:rPr>
              <w:t>3.0</w:t>
            </w:r>
          </w:p>
          <w:p w:rsidR="00627818" w:rsidRPr="00F8779A" w:rsidRDefault="00627818" w:rsidP="009C6967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rPr>
                <w:rFonts w:ascii="Times New Roman" w:hAnsi="Times New Roman"/>
                <w:sz w:val="24"/>
                <w:lang w:val="vi-VN"/>
              </w:rPr>
            </w:pPr>
          </w:p>
          <w:p w:rsidR="00627818" w:rsidRPr="00F8779A" w:rsidRDefault="00627818" w:rsidP="009C6967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rPr>
                <w:rFonts w:ascii="Times New Roman" w:hAnsi="Times New Roman"/>
                <w:sz w:val="24"/>
                <w:lang w:val="vi-VN"/>
              </w:rPr>
            </w:pPr>
          </w:p>
        </w:tc>
      </w:tr>
      <w:tr w:rsidR="00FE1A58" w:rsidRPr="00F8779A" w:rsidTr="0096616C">
        <w:trPr>
          <w:trHeight w:val="699"/>
        </w:trPr>
        <w:tc>
          <w:tcPr>
            <w:tcW w:w="9060" w:type="dxa"/>
          </w:tcPr>
          <w:p w:rsidR="00FE1A58" w:rsidRPr="00F8779A" w:rsidRDefault="0079188D" w:rsidP="009C6967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F8779A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656192" behindDoc="1" locked="0" layoutInCell="1" allowOverlap="1">
                  <wp:simplePos x="0" y="0"/>
                  <wp:positionH relativeFrom="margin">
                    <wp:posOffset>2820670</wp:posOffset>
                  </wp:positionH>
                  <wp:positionV relativeFrom="paragraph">
                    <wp:posOffset>105410</wp:posOffset>
                  </wp:positionV>
                  <wp:extent cx="2758440" cy="1768475"/>
                  <wp:effectExtent l="0" t="0" r="0" b="0"/>
                  <wp:wrapTight wrapText="bothSides">
                    <wp:wrapPolygon edited="0">
                      <wp:start x="0" y="0"/>
                      <wp:lineTo x="0" y="21406"/>
                      <wp:lineTo x="21481" y="21406"/>
                      <wp:lineTo x="21481" y="0"/>
                      <wp:lineTo x="0" y="0"/>
                    </wp:wrapPolygon>
                  </wp:wrapTight>
                  <wp:docPr id="1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8440" cy="1768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63" w:type="dxa"/>
          </w:tcPr>
          <w:p w:rsidR="00FE1A58" w:rsidRPr="00F8779A" w:rsidRDefault="00FE1A58" w:rsidP="009C6967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rPr>
                <w:rFonts w:ascii="Times New Roman" w:hAnsi="Times New Roman"/>
                <w:sz w:val="24"/>
                <w:lang w:val="vi-VN"/>
              </w:rPr>
            </w:pPr>
          </w:p>
        </w:tc>
      </w:tr>
      <w:tr w:rsidR="0059711A" w:rsidRPr="00F8779A" w:rsidTr="0096616C">
        <w:trPr>
          <w:trHeight w:val="703"/>
        </w:trPr>
        <w:tc>
          <w:tcPr>
            <w:tcW w:w="9060" w:type="dxa"/>
          </w:tcPr>
          <w:p w:rsidR="00157D02" w:rsidRPr="00F8779A" w:rsidRDefault="00157D02" w:rsidP="009C6967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jc w:val="both"/>
              <w:rPr>
                <w:rFonts w:ascii="Times New Roman" w:hAnsi="Times New Roman"/>
                <w:sz w:val="24"/>
              </w:rPr>
            </w:pPr>
            <w:r w:rsidRPr="00F8779A">
              <w:rPr>
                <w:rFonts w:ascii="Times New Roman" w:hAnsi="Times New Roman"/>
                <w:sz w:val="24"/>
              </w:rPr>
              <w:t xml:space="preserve">a. Chứng minh tứ giác </w:t>
            </w:r>
            <w:r w:rsidRPr="00F8779A">
              <w:rPr>
                <w:rFonts w:ascii="Times New Roman" w:hAnsi="Times New Roman"/>
                <w:position w:val="-6"/>
                <w:sz w:val="24"/>
              </w:rPr>
              <w:object w:dxaOrig="920" w:dyaOrig="300">
                <v:shape id="_x0000_i1253" type="#_x0000_t75" style="width:45.75pt;height:15pt" o:ole="">
                  <v:imagedata r:id="rId406" o:title=""/>
                </v:shape>
                <o:OLEObject Type="Embed" ProgID="Equation.DSMT4" ShapeID="_x0000_i1253" DrawAspect="Content" ObjectID="_1773062389" r:id="rId407"/>
              </w:object>
            </w:r>
            <w:r w:rsidRPr="00F8779A">
              <w:rPr>
                <w:rFonts w:ascii="Times New Roman" w:hAnsi="Times New Roman"/>
                <w:sz w:val="24"/>
              </w:rPr>
              <w:t xml:space="preserve"> nội tiếp;</w:t>
            </w:r>
          </w:p>
          <w:p w:rsidR="00157D02" w:rsidRPr="00F8779A" w:rsidRDefault="00157D02" w:rsidP="009C6967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jc w:val="both"/>
              <w:rPr>
                <w:rFonts w:ascii="Times New Roman" w:hAnsi="Times New Roman"/>
                <w:sz w:val="24"/>
              </w:rPr>
            </w:pPr>
            <w:r w:rsidRPr="00F8779A">
              <w:rPr>
                <w:rFonts w:ascii="Times New Roman" w:hAnsi="Times New Roman"/>
                <w:sz w:val="24"/>
              </w:rPr>
              <w:t xml:space="preserve">Ta có: </w:t>
            </w:r>
            <w:r w:rsidRPr="00F8779A">
              <w:rPr>
                <w:rFonts w:ascii="Times New Roman" w:hAnsi="Times New Roman"/>
                <w:position w:val="-6"/>
                <w:sz w:val="24"/>
              </w:rPr>
              <w:object w:dxaOrig="520" w:dyaOrig="279">
                <v:shape id="_x0000_i1254" type="#_x0000_t75" style="width:26.25pt;height:14.25pt" o:ole="">
                  <v:imagedata r:id="rId408" o:title=""/>
                </v:shape>
                <o:OLEObject Type="Embed" ProgID="Equation.DSMT4" ShapeID="_x0000_i1254" DrawAspect="Content" ObjectID="_1773062390" r:id="rId409"/>
              </w:object>
            </w:r>
            <w:r w:rsidRPr="00F8779A">
              <w:rPr>
                <w:rFonts w:ascii="Times New Roman" w:hAnsi="Times New Roman"/>
                <w:sz w:val="24"/>
              </w:rPr>
              <w:t xml:space="preserve"> là tiếp tuyến của đường tròn </w:t>
            </w:r>
            <w:r w:rsidRPr="00F8779A">
              <w:rPr>
                <w:rFonts w:ascii="Times New Roman" w:hAnsi="Times New Roman"/>
                <w:position w:val="-12"/>
                <w:sz w:val="24"/>
              </w:rPr>
              <w:object w:dxaOrig="859" w:dyaOrig="360">
                <v:shape id="_x0000_i1255" type="#_x0000_t75" style="width:42.75pt;height:18pt" o:ole="">
                  <v:imagedata r:id="rId410" o:title=""/>
                </v:shape>
                <o:OLEObject Type="Embed" ProgID="Equation.DSMT4" ShapeID="_x0000_i1255" DrawAspect="Content" ObjectID="_1773062391" r:id="rId411"/>
              </w:object>
            </w:r>
            <w:r w:rsidRPr="00F8779A">
              <w:rPr>
                <w:rFonts w:ascii="Times New Roman" w:hAnsi="Times New Roman"/>
                <w:position w:val="-6"/>
                <w:sz w:val="24"/>
              </w:rPr>
              <w:object w:dxaOrig="1500" w:dyaOrig="300">
                <v:shape id="_x0000_i1256" type="#_x0000_t75" style="width:75pt;height:15pt" o:ole="">
                  <v:imagedata r:id="rId412" o:title=""/>
                </v:shape>
                <o:OLEObject Type="Embed" ProgID="Equation.DSMT4" ShapeID="_x0000_i1256" DrawAspect="Content" ObjectID="_1773062392" r:id="rId413"/>
              </w:object>
            </w:r>
            <w:r w:rsidRPr="00F8779A">
              <w:rPr>
                <w:rFonts w:ascii="Times New Roman" w:hAnsi="Times New Roman"/>
                <w:sz w:val="24"/>
              </w:rPr>
              <w:t xml:space="preserve"> (tính chất tiếp tuyến)</w:t>
            </w:r>
          </w:p>
          <w:p w:rsidR="00157D02" w:rsidRPr="00F8779A" w:rsidRDefault="00157D02" w:rsidP="009C6967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jc w:val="both"/>
              <w:rPr>
                <w:rFonts w:ascii="Times New Roman" w:hAnsi="Times New Roman"/>
                <w:sz w:val="24"/>
              </w:rPr>
            </w:pPr>
            <w:r w:rsidRPr="00F8779A">
              <w:rPr>
                <w:rFonts w:ascii="Times New Roman" w:hAnsi="Times New Roman"/>
                <w:position w:val="-6"/>
                <w:sz w:val="24"/>
              </w:rPr>
              <w:object w:dxaOrig="1640" w:dyaOrig="400">
                <v:shape id="_x0000_i1257" type="#_x0000_t75" style="width:81.75pt;height:20.25pt" o:ole="">
                  <v:imagedata r:id="rId414" o:title=""/>
                </v:shape>
                <o:OLEObject Type="Embed" ProgID="Equation.DSMT4" ShapeID="_x0000_i1257" DrawAspect="Content" ObjectID="_1773062393" r:id="rId415"/>
              </w:object>
            </w:r>
          </w:p>
          <w:p w:rsidR="00157D02" w:rsidRPr="00F8779A" w:rsidRDefault="00157D02" w:rsidP="009C6967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jc w:val="both"/>
              <w:rPr>
                <w:rFonts w:ascii="Times New Roman" w:hAnsi="Times New Roman"/>
                <w:sz w:val="24"/>
              </w:rPr>
            </w:pPr>
            <w:r w:rsidRPr="00F8779A">
              <w:rPr>
                <w:rFonts w:ascii="Times New Roman" w:hAnsi="Times New Roman"/>
                <w:sz w:val="24"/>
              </w:rPr>
              <w:t xml:space="preserve">Do </w:t>
            </w:r>
            <w:r w:rsidRPr="00F8779A">
              <w:rPr>
                <w:rFonts w:ascii="Times New Roman" w:hAnsi="Times New Roman"/>
                <w:position w:val="-4"/>
                <w:sz w:val="24"/>
              </w:rPr>
              <w:object w:dxaOrig="300" w:dyaOrig="260">
                <v:shape id="_x0000_i1258" type="#_x0000_t75" style="width:15pt;height:12.75pt" o:ole="">
                  <v:imagedata r:id="rId416" o:title=""/>
                </v:shape>
                <o:OLEObject Type="Embed" ProgID="Equation.DSMT4" ShapeID="_x0000_i1258" DrawAspect="Content" ObjectID="_1773062394" r:id="rId417"/>
              </w:object>
            </w:r>
            <w:r w:rsidRPr="00F8779A">
              <w:rPr>
                <w:rFonts w:ascii="Times New Roman" w:hAnsi="Times New Roman"/>
                <w:sz w:val="24"/>
              </w:rPr>
              <w:t xml:space="preserve"> là hình chiếu của </w:t>
            </w:r>
            <w:r w:rsidRPr="00F8779A">
              <w:rPr>
                <w:rFonts w:ascii="Times New Roman" w:hAnsi="Times New Roman"/>
                <w:position w:val="-6"/>
                <w:sz w:val="24"/>
              </w:rPr>
              <w:object w:dxaOrig="260" w:dyaOrig="300">
                <v:shape id="_x0000_i1259" type="#_x0000_t75" style="width:12.75pt;height:15pt" o:ole="">
                  <v:imagedata r:id="rId418" o:title=""/>
                </v:shape>
                <o:OLEObject Type="Embed" ProgID="Equation.DSMT4" ShapeID="_x0000_i1259" DrawAspect="Content" ObjectID="_1773062395" r:id="rId419"/>
              </w:object>
            </w:r>
            <w:r w:rsidRPr="00F8779A">
              <w:rPr>
                <w:rFonts w:ascii="Times New Roman" w:hAnsi="Times New Roman"/>
                <w:sz w:val="24"/>
              </w:rPr>
              <w:t xml:space="preserve"> trên </w:t>
            </w:r>
            <w:r w:rsidRPr="00F8779A">
              <w:rPr>
                <w:rFonts w:ascii="Times New Roman" w:hAnsi="Times New Roman"/>
                <w:position w:val="-12"/>
                <w:sz w:val="24"/>
              </w:rPr>
              <w:object w:dxaOrig="2260" w:dyaOrig="360">
                <v:shape id="_x0000_i1260" type="#_x0000_t75" style="width:113.25pt;height:18pt" o:ole="">
                  <v:imagedata r:id="rId420" o:title=""/>
                </v:shape>
                <o:OLEObject Type="Embed" ProgID="Equation.DSMT4" ShapeID="_x0000_i1260" DrawAspect="Content" ObjectID="_1773062396" r:id="rId421"/>
              </w:object>
            </w:r>
            <w:r w:rsidRPr="00F8779A">
              <w:rPr>
                <w:rFonts w:ascii="Times New Roman" w:hAnsi="Times New Roman"/>
                <w:position w:val="-6"/>
                <w:sz w:val="24"/>
              </w:rPr>
              <w:object w:dxaOrig="1660" w:dyaOrig="400">
                <v:shape id="_x0000_i1261" type="#_x0000_t75" style="width:83.25pt;height:20.25pt" o:ole="">
                  <v:imagedata r:id="rId422" o:title=""/>
                </v:shape>
                <o:OLEObject Type="Embed" ProgID="Equation.DSMT4" ShapeID="_x0000_i1261" DrawAspect="Content" ObjectID="_1773062397" r:id="rId423"/>
              </w:object>
            </w:r>
          </w:p>
          <w:p w:rsidR="00157D02" w:rsidRPr="00F8779A" w:rsidRDefault="00157D02" w:rsidP="009C6967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jc w:val="both"/>
              <w:rPr>
                <w:rFonts w:ascii="Times New Roman" w:hAnsi="Times New Roman"/>
                <w:sz w:val="24"/>
              </w:rPr>
            </w:pPr>
            <w:r w:rsidRPr="00F8779A">
              <w:rPr>
                <w:rFonts w:ascii="Times New Roman" w:hAnsi="Times New Roman"/>
                <w:sz w:val="24"/>
              </w:rPr>
              <w:t xml:space="preserve">Từ đó </w:t>
            </w:r>
            <w:r w:rsidRPr="00F8779A">
              <w:rPr>
                <w:rFonts w:ascii="Times New Roman" w:hAnsi="Times New Roman"/>
                <w:position w:val="-6"/>
                <w:sz w:val="24"/>
              </w:rPr>
              <w:object w:dxaOrig="2560" w:dyaOrig="400">
                <v:shape id="_x0000_i1262" type="#_x0000_t75" style="width:128.25pt;height:20.25pt" o:ole="">
                  <v:imagedata r:id="rId424" o:title=""/>
                </v:shape>
                <o:OLEObject Type="Embed" ProgID="Equation.DSMT4" ShapeID="_x0000_i1262" DrawAspect="Content" ObjectID="_1773062398" r:id="rId425"/>
              </w:object>
            </w:r>
          </w:p>
          <w:p w:rsidR="00157D02" w:rsidRPr="00F8779A" w:rsidRDefault="00157D02" w:rsidP="009C6967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ind w:left="992"/>
              <w:jc w:val="both"/>
              <w:rPr>
                <w:rFonts w:ascii="Times New Roman" w:hAnsi="Times New Roman"/>
                <w:sz w:val="24"/>
              </w:rPr>
            </w:pPr>
            <w:r w:rsidRPr="00F8779A">
              <w:rPr>
                <w:rFonts w:ascii="Times New Roman" w:hAnsi="Times New Roman"/>
                <w:sz w:val="24"/>
              </w:rPr>
              <w:t>Xét tứ giác MAHO có:</w:t>
            </w:r>
          </w:p>
          <w:p w:rsidR="00157D02" w:rsidRPr="00F8779A" w:rsidRDefault="00157D02" w:rsidP="009C6967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ind w:left="992"/>
              <w:jc w:val="both"/>
              <w:rPr>
                <w:rFonts w:ascii="Times New Roman" w:hAnsi="Times New Roman"/>
                <w:sz w:val="24"/>
              </w:rPr>
            </w:pPr>
            <w:r w:rsidRPr="00F8779A">
              <w:rPr>
                <w:rFonts w:ascii="Times New Roman" w:hAnsi="Times New Roman"/>
                <w:position w:val="-6"/>
                <w:sz w:val="24"/>
              </w:rPr>
              <w:object w:dxaOrig="2240" w:dyaOrig="400">
                <v:shape id="_x0000_i1263" type="#_x0000_t75" style="width:111.75pt;height:20.25pt" o:ole="">
                  <v:imagedata r:id="rId426" o:title=""/>
                </v:shape>
                <o:OLEObject Type="Embed" ProgID="Equation.DSMT4" ShapeID="_x0000_i1263" DrawAspect="Content" ObjectID="_1773062399" r:id="rId427"/>
              </w:object>
            </w:r>
          </w:p>
          <w:p w:rsidR="00157D02" w:rsidRPr="00F8779A" w:rsidRDefault="00157D02" w:rsidP="009C6967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jc w:val="both"/>
              <w:rPr>
                <w:rFonts w:ascii="Times New Roman" w:hAnsi="Times New Roman"/>
                <w:sz w:val="24"/>
              </w:rPr>
            </w:pPr>
            <w:r w:rsidRPr="00F8779A">
              <w:rPr>
                <w:rFonts w:ascii="Times New Roman" w:hAnsi="Times New Roman"/>
                <w:sz w:val="24"/>
              </w:rPr>
              <w:t xml:space="preserve">Mà hai đỉnh </w:t>
            </w:r>
            <w:r w:rsidRPr="00F8779A">
              <w:rPr>
                <w:rFonts w:ascii="Times New Roman" w:hAnsi="Times New Roman"/>
                <w:position w:val="-10"/>
                <w:sz w:val="24"/>
              </w:rPr>
              <w:object w:dxaOrig="600" w:dyaOrig="320">
                <v:shape id="_x0000_i1264" type="#_x0000_t75" style="width:30pt;height:15.75pt" o:ole="">
                  <v:imagedata r:id="rId428" o:title=""/>
                </v:shape>
                <o:OLEObject Type="Embed" ProgID="Equation.DSMT4" ShapeID="_x0000_i1264" DrawAspect="Content" ObjectID="_1773062400" r:id="rId429"/>
              </w:object>
            </w:r>
            <w:r w:rsidRPr="00F8779A">
              <w:rPr>
                <w:rFonts w:ascii="Times New Roman" w:hAnsi="Times New Roman"/>
                <w:sz w:val="24"/>
              </w:rPr>
              <w:t xml:space="preserve"> là hai đỉnh liên tiếp kề nhau cùng nhìn canh </w:t>
            </w:r>
            <w:r w:rsidRPr="00F8779A">
              <w:rPr>
                <w:rFonts w:ascii="Times New Roman" w:hAnsi="Times New Roman"/>
                <w:position w:val="-6"/>
                <w:sz w:val="24"/>
              </w:rPr>
              <w:object w:dxaOrig="520" w:dyaOrig="300">
                <v:shape id="_x0000_i1265" type="#_x0000_t75" style="width:26.25pt;height:15pt" o:ole="">
                  <v:imagedata r:id="rId430" o:title=""/>
                </v:shape>
                <o:OLEObject Type="Embed" ProgID="Equation.DSMT4" ShapeID="_x0000_i1265" DrawAspect="Content" ObjectID="_1773062401" r:id="rId431"/>
              </w:object>
            </w:r>
            <w:r w:rsidRPr="00F8779A">
              <w:rPr>
                <w:rFonts w:ascii="Times New Roman" w:hAnsi="Times New Roman"/>
                <w:sz w:val="24"/>
              </w:rPr>
              <w:t xml:space="preserve"> dưới 1 góc vuông Do đó tứ giác MAHO nội tiếp ( Dấu hiệu nhận biết tứ giác nội tiếp)</w:t>
            </w:r>
          </w:p>
          <w:p w:rsidR="0059711A" w:rsidRPr="00F8779A" w:rsidRDefault="0059711A" w:rsidP="009C6967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863" w:type="dxa"/>
          </w:tcPr>
          <w:p w:rsidR="00634E97" w:rsidRPr="00F8779A" w:rsidRDefault="00634E97" w:rsidP="009C6967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jc w:val="center"/>
              <w:rPr>
                <w:rFonts w:ascii="Times New Roman" w:hAnsi="Times New Roman"/>
                <w:b/>
                <w:sz w:val="24"/>
                <w:lang w:val="vi-VN"/>
              </w:rPr>
            </w:pPr>
          </w:p>
          <w:p w:rsidR="00634E97" w:rsidRPr="00F8779A" w:rsidRDefault="00634E97" w:rsidP="009C6967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jc w:val="center"/>
              <w:rPr>
                <w:rFonts w:ascii="Times New Roman" w:hAnsi="Times New Roman"/>
                <w:b/>
                <w:sz w:val="24"/>
                <w:lang w:val="vi-VN"/>
              </w:rPr>
            </w:pPr>
          </w:p>
          <w:p w:rsidR="00634E97" w:rsidRPr="00F8779A" w:rsidRDefault="00634E97" w:rsidP="009C6967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jc w:val="center"/>
              <w:rPr>
                <w:rFonts w:ascii="Times New Roman" w:hAnsi="Times New Roman"/>
                <w:b/>
                <w:sz w:val="24"/>
                <w:lang w:val="vi-VN"/>
              </w:rPr>
            </w:pPr>
          </w:p>
          <w:p w:rsidR="00634E97" w:rsidRPr="00F8779A" w:rsidRDefault="00634E97" w:rsidP="009C6967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jc w:val="center"/>
              <w:rPr>
                <w:rFonts w:ascii="Times New Roman" w:hAnsi="Times New Roman"/>
                <w:b/>
                <w:sz w:val="24"/>
                <w:lang w:val="vi-VN"/>
              </w:rPr>
            </w:pPr>
          </w:p>
          <w:p w:rsidR="00FE1A58" w:rsidRPr="00F8779A" w:rsidRDefault="00FE1A58" w:rsidP="009C6967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jc w:val="center"/>
              <w:rPr>
                <w:rFonts w:ascii="Times New Roman" w:hAnsi="Times New Roman"/>
                <w:b/>
                <w:sz w:val="24"/>
                <w:lang w:val="vi-VN"/>
              </w:rPr>
            </w:pPr>
          </w:p>
          <w:p w:rsidR="00634E97" w:rsidRPr="00F8779A" w:rsidRDefault="00FE1A58" w:rsidP="009645D8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jc w:val="center"/>
              <w:rPr>
                <w:rFonts w:ascii="Times New Roman" w:hAnsi="Times New Roman"/>
                <w:sz w:val="24"/>
                <w:lang w:val="vi-VN"/>
              </w:rPr>
            </w:pPr>
            <w:r w:rsidRPr="00F8779A">
              <w:rPr>
                <w:rFonts w:ascii="Times New Roman" w:hAnsi="Times New Roman"/>
                <w:sz w:val="24"/>
                <w:lang w:val="vi-VN"/>
              </w:rPr>
              <w:t>0.</w:t>
            </w:r>
            <w:r w:rsidR="00634E97" w:rsidRPr="00F8779A">
              <w:rPr>
                <w:rFonts w:ascii="Times New Roman" w:hAnsi="Times New Roman"/>
                <w:sz w:val="24"/>
                <w:lang w:val="vi-VN"/>
              </w:rPr>
              <w:t>5</w:t>
            </w:r>
          </w:p>
          <w:p w:rsidR="00FE1A58" w:rsidRPr="00F8779A" w:rsidRDefault="00FE1A58" w:rsidP="009645D8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jc w:val="center"/>
              <w:rPr>
                <w:rFonts w:ascii="Times New Roman" w:hAnsi="Times New Roman"/>
                <w:sz w:val="24"/>
                <w:lang w:val="vi-VN"/>
              </w:rPr>
            </w:pPr>
          </w:p>
          <w:p w:rsidR="00FE1A58" w:rsidRPr="00F8779A" w:rsidRDefault="00FE1A58" w:rsidP="009645D8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jc w:val="center"/>
              <w:rPr>
                <w:rFonts w:ascii="Times New Roman" w:hAnsi="Times New Roman"/>
                <w:sz w:val="24"/>
                <w:lang w:val="vi-VN"/>
              </w:rPr>
            </w:pPr>
          </w:p>
          <w:p w:rsidR="00FE1A58" w:rsidRPr="00F8779A" w:rsidRDefault="00FE1A58" w:rsidP="009645D8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jc w:val="center"/>
              <w:rPr>
                <w:rFonts w:ascii="Times New Roman" w:hAnsi="Times New Roman"/>
                <w:sz w:val="24"/>
                <w:lang w:val="vi-VN"/>
              </w:rPr>
            </w:pPr>
          </w:p>
          <w:p w:rsidR="00FE1A58" w:rsidRPr="00F8779A" w:rsidRDefault="00FE1A58" w:rsidP="009645D8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jc w:val="center"/>
              <w:rPr>
                <w:rFonts w:ascii="Times New Roman" w:hAnsi="Times New Roman"/>
                <w:sz w:val="24"/>
                <w:lang w:val="vi-VN"/>
              </w:rPr>
            </w:pPr>
          </w:p>
          <w:p w:rsidR="00FE1A58" w:rsidRPr="00F8779A" w:rsidRDefault="00FE1A58" w:rsidP="009645D8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jc w:val="center"/>
              <w:rPr>
                <w:rFonts w:ascii="Times New Roman" w:hAnsi="Times New Roman"/>
                <w:b/>
                <w:sz w:val="24"/>
                <w:lang w:val="vi-VN"/>
              </w:rPr>
            </w:pPr>
            <w:r w:rsidRPr="00F8779A">
              <w:rPr>
                <w:rFonts w:ascii="Times New Roman" w:hAnsi="Times New Roman"/>
                <w:sz w:val="24"/>
                <w:lang w:val="vi-VN"/>
              </w:rPr>
              <w:t>0.5</w:t>
            </w:r>
          </w:p>
          <w:p w:rsidR="00634E97" w:rsidRPr="00F8779A" w:rsidRDefault="00634E97" w:rsidP="009C6967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jc w:val="center"/>
              <w:rPr>
                <w:rFonts w:ascii="Times New Roman" w:hAnsi="Times New Roman"/>
                <w:b/>
                <w:sz w:val="24"/>
                <w:lang w:val="vi-VN"/>
              </w:rPr>
            </w:pPr>
          </w:p>
          <w:p w:rsidR="00627818" w:rsidRPr="00F8779A" w:rsidRDefault="00627818" w:rsidP="009C6967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jc w:val="center"/>
              <w:rPr>
                <w:rFonts w:ascii="Times New Roman" w:hAnsi="Times New Roman"/>
                <w:sz w:val="24"/>
                <w:lang w:val="vi-VN"/>
              </w:rPr>
            </w:pPr>
          </w:p>
        </w:tc>
      </w:tr>
      <w:tr w:rsidR="0059711A" w:rsidRPr="00F8779A" w:rsidTr="0096616C">
        <w:trPr>
          <w:trHeight w:val="855"/>
        </w:trPr>
        <w:tc>
          <w:tcPr>
            <w:tcW w:w="9060" w:type="dxa"/>
          </w:tcPr>
          <w:p w:rsidR="00157D02" w:rsidRPr="00F8779A" w:rsidRDefault="00157D02" w:rsidP="009C6967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jc w:val="both"/>
              <w:rPr>
                <w:rFonts w:ascii="Times New Roman" w:hAnsi="Times New Roman"/>
                <w:sz w:val="24"/>
              </w:rPr>
            </w:pPr>
            <w:r w:rsidRPr="00F8779A">
              <w:rPr>
                <w:rFonts w:ascii="Times New Roman" w:hAnsi="Times New Roman"/>
                <w:sz w:val="24"/>
              </w:rPr>
              <w:lastRenderedPageBreak/>
              <w:t xml:space="preserve">b. Chứng </w:t>
            </w:r>
            <w:r w:rsidRPr="00F8779A">
              <w:rPr>
                <w:rFonts w:ascii="Times New Roman" w:hAnsi="Times New Roman"/>
                <w:position w:val="-26"/>
                <w:sz w:val="24"/>
              </w:rPr>
              <w:object w:dxaOrig="1900" w:dyaOrig="700">
                <v:shape id="_x0000_i1266" type="#_x0000_t75" style="width:95.25pt;height:35.25pt" o:ole="">
                  <v:imagedata r:id="rId432" o:title=""/>
                </v:shape>
                <o:OLEObject Type="Embed" ProgID="Equation.DSMT4" ShapeID="_x0000_i1266" DrawAspect="Content" ObjectID="_1773062402" r:id="rId433"/>
              </w:object>
            </w:r>
            <w:r w:rsidRPr="00F8779A">
              <w:rPr>
                <w:rFonts w:ascii="Times New Roman" w:hAnsi="Times New Roman"/>
                <w:sz w:val="24"/>
              </w:rPr>
              <w:t>;</w:t>
            </w:r>
          </w:p>
          <w:p w:rsidR="00157D02" w:rsidRPr="00F8779A" w:rsidRDefault="00157D02" w:rsidP="009C6967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jc w:val="both"/>
              <w:rPr>
                <w:rFonts w:ascii="Times New Roman" w:hAnsi="Times New Roman"/>
                <w:sz w:val="24"/>
              </w:rPr>
            </w:pPr>
            <w:r w:rsidRPr="00F8779A">
              <w:rPr>
                <w:rFonts w:ascii="Times New Roman" w:hAnsi="Times New Roman"/>
                <w:sz w:val="24"/>
              </w:rPr>
              <w:t xml:space="preserve">Ta có </w:t>
            </w:r>
            <w:r w:rsidRPr="00F8779A">
              <w:rPr>
                <w:rFonts w:ascii="Times New Roman" w:hAnsi="Times New Roman"/>
                <w:position w:val="-6"/>
                <w:sz w:val="24"/>
              </w:rPr>
              <w:object w:dxaOrig="1460" w:dyaOrig="400">
                <v:shape id="_x0000_i1267" type="#_x0000_t75" style="width:72.75pt;height:20.25pt" o:ole="">
                  <v:imagedata r:id="rId434" o:title=""/>
                </v:shape>
                <o:OLEObject Type="Embed" ProgID="Equation.DSMT4" ShapeID="_x0000_i1267" DrawAspect="Content" ObjectID="_1773062403" r:id="rId435"/>
              </w:object>
            </w:r>
            <w:r w:rsidRPr="00F8779A">
              <w:rPr>
                <w:rFonts w:ascii="Times New Roman" w:hAnsi="Times New Roman"/>
                <w:sz w:val="24"/>
              </w:rPr>
              <w:t xml:space="preserve"> ( Góc tạo bởi tiếp tuyến và dây cung và góc nội tiếp cùng chắn </w:t>
            </w:r>
            <w:r w:rsidR="00410246" w:rsidRPr="00F8779A">
              <w:rPr>
                <w:rFonts w:ascii="Times New Roman" w:hAnsi="Times New Roman"/>
                <w:sz w:val="24"/>
                <w:lang w:val="vi-VN"/>
              </w:rPr>
              <w:t>cung</w:t>
            </w:r>
            <w:r w:rsidR="00410246" w:rsidRPr="00F8779A">
              <w:rPr>
                <w:rFonts w:ascii="Times New Roman" w:hAnsi="Times New Roman"/>
                <w:position w:val="-4"/>
                <w:sz w:val="24"/>
              </w:rPr>
              <w:object w:dxaOrig="440" w:dyaOrig="260">
                <v:shape id="_x0000_i1268" type="#_x0000_t75" style="width:21.75pt;height:12.75pt" o:ole="">
                  <v:imagedata r:id="rId436" o:title=""/>
                </v:shape>
                <o:OLEObject Type="Embed" ProgID="Equation.DSMT4" ShapeID="_x0000_i1268" DrawAspect="Content" ObjectID="_1773062404" r:id="rId437"/>
              </w:object>
            </w:r>
            <w:r w:rsidRPr="00F8779A">
              <w:rPr>
                <w:rFonts w:ascii="Times New Roman" w:hAnsi="Times New Roman"/>
                <w:sz w:val="24"/>
              </w:rPr>
              <w:t xml:space="preserve"> )</w:t>
            </w:r>
          </w:p>
          <w:p w:rsidR="00157D02" w:rsidRPr="00F8779A" w:rsidRDefault="00157D02" w:rsidP="009C6967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jc w:val="both"/>
              <w:rPr>
                <w:rFonts w:ascii="Times New Roman" w:hAnsi="Times New Roman"/>
                <w:sz w:val="24"/>
              </w:rPr>
            </w:pPr>
            <w:r w:rsidRPr="00F8779A">
              <w:rPr>
                <w:rFonts w:ascii="Times New Roman" w:hAnsi="Times New Roman"/>
                <w:sz w:val="24"/>
              </w:rPr>
              <w:t xml:space="preserve">Xét </w:t>
            </w:r>
            <w:r w:rsidRPr="00F8779A">
              <w:rPr>
                <w:rFonts w:ascii="Times New Roman" w:hAnsi="Times New Roman"/>
                <w:position w:val="-6"/>
                <w:sz w:val="24"/>
              </w:rPr>
              <w:object w:dxaOrig="820" w:dyaOrig="279">
                <v:shape id="_x0000_i1269" type="#_x0000_t75" style="width:41.25pt;height:14.25pt" o:ole="">
                  <v:imagedata r:id="rId438" o:title=""/>
                </v:shape>
                <o:OLEObject Type="Embed" ProgID="Equation.DSMT4" ShapeID="_x0000_i1269" DrawAspect="Content" ObjectID="_1773062405" r:id="rId439"/>
              </w:object>
            </w:r>
            <w:r w:rsidRPr="00F8779A">
              <w:rPr>
                <w:rFonts w:ascii="Times New Roman" w:hAnsi="Times New Roman"/>
                <w:sz w:val="24"/>
              </w:rPr>
              <w:t xml:space="preserve"> và </w:t>
            </w:r>
            <w:r w:rsidRPr="00F8779A">
              <w:rPr>
                <w:rFonts w:ascii="Times New Roman" w:hAnsi="Times New Roman"/>
                <w:position w:val="-6"/>
                <w:sz w:val="24"/>
              </w:rPr>
              <w:object w:dxaOrig="840" w:dyaOrig="300">
                <v:shape id="_x0000_i1270" type="#_x0000_t75" style="width:42pt;height:15pt" o:ole="">
                  <v:imagedata r:id="rId440" o:title=""/>
                </v:shape>
                <o:OLEObject Type="Embed" ProgID="Equation.DSMT4" ShapeID="_x0000_i1270" DrawAspect="Content" ObjectID="_1773062406" r:id="rId441"/>
              </w:object>
            </w:r>
            <w:r w:rsidRPr="00F8779A">
              <w:rPr>
                <w:rFonts w:ascii="Times New Roman" w:hAnsi="Times New Roman"/>
                <w:sz w:val="24"/>
              </w:rPr>
              <w:t xml:space="preserve"> có:</w:t>
            </w:r>
          </w:p>
          <w:p w:rsidR="00157D02" w:rsidRPr="00F8779A" w:rsidRDefault="00DE24FF" w:rsidP="009C6967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jc w:val="both"/>
              <w:rPr>
                <w:rFonts w:ascii="Times New Roman" w:hAnsi="Times New Roman"/>
                <w:sz w:val="24"/>
              </w:rPr>
            </w:pPr>
            <w:r w:rsidRPr="00F8779A">
              <w:rPr>
                <w:rFonts w:ascii="Times New Roman" w:hAnsi="Times New Roman"/>
                <w:position w:val="-38"/>
                <w:sz w:val="24"/>
              </w:rPr>
              <w:object w:dxaOrig="6680" w:dyaOrig="900">
                <v:shape id="_x0000_i1271" type="#_x0000_t75" style="width:333.75pt;height:45pt" o:ole="">
                  <v:imagedata r:id="rId442" o:title=""/>
                </v:shape>
                <o:OLEObject Type="Embed" ProgID="Equation.DSMT4" ShapeID="_x0000_i1271" DrawAspect="Content" ObjectID="_1773062407" r:id="rId443"/>
              </w:object>
            </w:r>
          </w:p>
          <w:p w:rsidR="001B482D" w:rsidRPr="00F8779A" w:rsidRDefault="001B482D" w:rsidP="009C6967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ind w:left="1065"/>
              <w:rPr>
                <w:rFonts w:ascii="Times New Roman" w:hAnsi="Times New Roman"/>
                <w:sz w:val="24"/>
                <w:lang w:val="vi-VN"/>
              </w:rPr>
            </w:pPr>
          </w:p>
        </w:tc>
        <w:tc>
          <w:tcPr>
            <w:tcW w:w="863" w:type="dxa"/>
          </w:tcPr>
          <w:p w:rsidR="00FE1A58" w:rsidRPr="00F8779A" w:rsidRDefault="00FE1A58" w:rsidP="00F517CA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jc w:val="center"/>
              <w:rPr>
                <w:rFonts w:ascii="Times New Roman" w:hAnsi="Times New Roman"/>
                <w:sz w:val="24"/>
                <w:lang w:val="vi-VN"/>
              </w:rPr>
            </w:pPr>
          </w:p>
          <w:p w:rsidR="00FE1A58" w:rsidRPr="00F8779A" w:rsidRDefault="00FE1A58" w:rsidP="00F517CA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jc w:val="center"/>
              <w:rPr>
                <w:rFonts w:ascii="Times New Roman" w:hAnsi="Times New Roman"/>
                <w:sz w:val="24"/>
                <w:lang w:val="vi-VN"/>
              </w:rPr>
            </w:pPr>
          </w:p>
          <w:p w:rsidR="00FE1A58" w:rsidRPr="00F8779A" w:rsidRDefault="00FE1A58" w:rsidP="00F517CA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jc w:val="center"/>
              <w:rPr>
                <w:rFonts w:ascii="Times New Roman" w:hAnsi="Times New Roman"/>
                <w:sz w:val="24"/>
                <w:lang w:val="vi-VN"/>
              </w:rPr>
            </w:pPr>
          </w:p>
          <w:p w:rsidR="00FE1A58" w:rsidRPr="00F8779A" w:rsidRDefault="00FE1A58" w:rsidP="00F517CA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jc w:val="center"/>
              <w:rPr>
                <w:rFonts w:ascii="Times New Roman" w:hAnsi="Times New Roman"/>
                <w:sz w:val="24"/>
                <w:lang w:val="vi-VN"/>
              </w:rPr>
            </w:pPr>
          </w:p>
          <w:p w:rsidR="0059711A" w:rsidRPr="00F8779A" w:rsidRDefault="00627818" w:rsidP="00F517CA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jc w:val="center"/>
              <w:rPr>
                <w:rFonts w:ascii="Times New Roman" w:hAnsi="Times New Roman"/>
                <w:sz w:val="24"/>
                <w:lang w:val="vi-VN"/>
              </w:rPr>
            </w:pPr>
            <w:r w:rsidRPr="00F8779A">
              <w:rPr>
                <w:rFonts w:ascii="Times New Roman" w:hAnsi="Times New Roman"/>
                <w:sz w:val="24"/>
                <w:lang w:val="vi-VN"/>
              </w:rPr>
              <w:t>0.5</w:t>
            </w:r>
          </w:p>
          <w:p w:rsidR="00627818" w:rsidRPr="00F8779A" w:rsidRDefault="00627818" w:rsidP="00F517CA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jc w:val="center"/>
              <w:rPr>
                <w:rFonts w:ascii="Times New Roman" w:hAnsi="Times New Roman"/>
                <w:sz w:val="24"/>
                <w:lang w:val="vi-VN"/>
              </w:rPr>
            </w:pPr>
          </w:p>
          <w:p w:rsidR="00FE1A58" w:rsidRPr="00F8779A" w:rsidRDefault="00FE1A58" w:rsidP="00F517CA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jc w:val="center"/>
              <w:rPr>
                <w:rFonts w:ascii="Times New Roman" w:hAnsi="Times New Roman"/>
                <w:sz w:val="24"/>
                <w:lang w:val="vi-VN"/>
              </w:rPr>
            </w:pPr>
          </w:p>
          <w:p w:rsidR="00FE1A58" w:rsidRPr="00F8779A" w:rsidRDefault="00FE1A58" w:rsidP="00F517CA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jc w:val="center"/>
              <w:rPr>
                <w:rFonts w:ascii="Times New Roman" w:hAnsi="Times New Roman"/>
                <w:sz w:val="24"/>
                <w:lang w:val="vi-VN"/>
              </w:rPr>
            </w:pPr>
          </w:p>
          <w:p w:rsidR="00627818" w:rsidRPr="00F8779A" w:rsidRDefault="00634E97" w:rsidP="00F517CA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jc w:val="center"/>
              <w:rPr>
                <w:rFonts w:ascii="Times New Roman" w:hAnsi="Times New Roman"/>
                <w:sz w:val="24"/>
                <w:lang w:val="vi-VN"/>
              </w:rPr>
            </w:pPr>
            <w:r w:rsidRPr="00F8779A">
              <w:rPr>
                <w:rFonts w:ascii="Times New Roman" w:hAnsi="Times New Roman"/>
                <w:sz w:val="24"/>
                <w:lang w:val="vi-VN"/>
              </w:rPr>
              <w:t>0.</w:t>
            </w:r>
            <w:r w:rsidR="00627818" w:rsidRPr="00F8779A">
              <w:rPr>
                <w:rFonts w:ascii="Times New Roman" w:hAnsi="Times New Roman"/>
                <w:sz w:val="24"/>
                <w:lang w:val="vi-VN"/>
              </w:rPr>
              <w:t>5</w:t>
            </w:r>
          </w:p>
        </w:tc>
      </w:tr>
      <w:tr w:rsidR="0059711A" w:rsidRPr="00F8779A" w:rsidTr="0096616C">
        <w:trPr>
          <w:trHeight w:val="1111"/>
        </w:trPr>
        <w:tc>
          <w:tcPr>
            <w:tcW w:w="9060" w:type="dxa"/>
          </w:tcPr>
          <w:p w:rsidR="00157D02" w:rsidRPr="00F8779A" w:rsidRDefault="00157D02" w:rsidP="009C6967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jc w:val="both"/>
              <w:rPr>
                <w:rFonts w:ascii="Times New Roman" w:hAnsi="Times New Roman"/>
                <w:sz w:val="24"/>
              </w:rPr>
            </w:pPr>
            <w:r w:rsidRPr="00F8779A">
              <w:rPr>
                <w:rFonts w:ascii="Times New Roman" w:hAnsi="Times New Roman"/>
                <w:sz w:val="24"/>
              </w:rPr>
              <w:t xml:space="preserve">c. Chứng minh </w:t>
            </w:r>
            <w:r w:rsidRPr="00F8779A">
              <w:rPr>
                <w:rFonts w:ascii="Times New Roman" w:hAnsi="Times New Roman"/>
                <w:position w:val="-6"/>
                <w:sz w:val="24"/>
              </w:rPr>
              <w:object w:dxaOrig="1260" w:dyaOrig="400">
                <v:shape id="_x0000_i1272" type="#_x0000_t75" style="width:63pt;height:20.25pt" o:ole="">
                  <v:imagedata r:id="rId444" o:title=""/>
                </v:shape>
                <o:OLEObject Type="Embed" ProgID="Equation.DSMT4" ShapeID="_x0000_i1272" DrawAspect="Content" ObjectID="_1773062408" r:id="rId445"/>
              </w:object>
            </w:r>
            <w:r w:rsidRPr="00F8779A">
              <w:rPr>
                <w:rFonts w:ascii="Times New Roman" w:hAnsi="Times New Roman"/>
                <w:sz w:val="24"/>
              </w:rPr>
              <w:t>;</w:t>
            </w:r>
          </w:p>
          <w:p w:rsidR="00157D02" w:rsidRPr="00F8779A" w:rsidRDefault="00157D02" w:rsidP="009C6967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jc w:val="both"/>
              <w:rPr>
                <w:rFonts w:ascii="Times New Roman" w:hAnsi="Times New Roman"/>
                <w:sz w:val="24"/>
              </w:rPr>
            </w:pPr>
            <w:r w:rsidRPr="00F8779A">
              <w:rPr>
                <w:rFonts w:ascii="Times New Roman" w:hAnsi="Times New Roman"/>
                <w:sz w:val="24"/>
              </w:rPr>
              <w:t xml:space="preserve">Ta có: </w:t>
            </w:r>
            <w:r w:rsidRPr="00F8779A">
              <w:rPr>
                <w:rFonts w:ascii="Times New Roman" w:hAnsi="Times New Roman"/>
                <w:position w:val="-6"/>
                <w:sz w:val="24"/>
              </w:rPr>
              <w:object w:dxaOrig="1540" w:dyaOrig="400">
                <v:shape id="_x0000_i1273" type="#_x0000_t75" style="width:77.25pt;height:20.25pt" o:ole="">
                  <v:imagedata r:id="rId446" o:title=""/>
                </v:shape>
                <o:OLEObject Type="Embed" ProgID="Equation.DSMT4" ShapeID="_x0000_i1273" DrawAspect="Content" ObjectID="_1773062409" r:id="rId447"/>
              </w:object>
            </w:r>
            <w:r w:rsidRPr="00F8779A">
              <w:rPr>
                <w:rFonts w:ascii="Times New Roman" w:hAnsi="Times New Roman"/>
                <w:sz w:val="24"/>
              </w:rPr>
              <w:t xml:space="preserve"> (do tứ giác </w:t>
            </w:r>
            <w:r w:rsidRPr="00F8779A">
              <w:rPr>
                <w:rFonts w:ascii="Times New Roman" w:hAnsi="Times New Roman"/>
                <w:position w:val="-6"/>
                <w:sz w:val="24"/>
              </w:rPr>
              <w:object w:dxaOrig="920" w:dyaOrig="300">
                <v:shape id="_x0000_i1274" type="#_x0000_t75" style="width:45.75pt;height:15pt" o:ole="">
                  <v:imagedata r:id="rId448" o:title=""/>
                </v:shape>
                <o:OLEObject Type="Embed" ProgID="Equation.DSMT4" ShapeID="_x0000_i1274" DrawAspect="Content" ObjectID="_1773062410" r:id="rId449"/>
              </w:object>
            </w:r>
            <w:r w:rsidRPr="00F8779A">
              <w:rPr>
                <w:rFonts w:ascii="Times New Roman" w:hAnsi="Times New Roman"/>
                <w:sz w:val="24"/>
              </w:rPr>
              <w:t xml:space="preserve"> nội tiếp)</w:t>
            </w:r>
          </w:p>
          <w:p w:rsidR="00157D02" w:rsidRPr="00F8779A" w:rsidRDefault="00157D02" w:rsidP="009C6967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jc w:val="both"/>
              <w:rPr>
                <w:rFonts w:ascii="Times New Roman" w:hAnsi="Times New Roman"/>
                <w:sz w:val="24"/>
              </w:rPr>
            </w:pPr>
            <w:r w:rsidRPr="00F8779A">
              <w:rPr>
                <w:rFonts w:ascii="Times New Roman" w:hAnsi="Times New Roman"/>
                <w:sz w:val="24"/>
              </w:rPr>
              <w:t xml:space="preserve">Lại có: </w:t>
            </w:r>
            <w:r w:rsidRPr="00F8779A">
              <w:rPr>
                <w:rFonts w:ascii="Times New Roman" w:hAnsi="Times New Roman"/>
                <w:position w:val="-6"/>
                <w:sz w:val="24"/>
              </w:rPr>
              <w:object w:dxaOrig="1579" w:dyaOrig="400">
                <v:shape id="_x0000_i1275" type="#_x0000_t75" style="width:78.75pt;height:20.25pt" o:ole="">
                  <v:imagedata r:id="rId450" o:title=""/>
                </v:shape>
                <o:OLEObject Type="Embed" ProgID="Equation.DSMT4" ShapeID="_x0000_i1275" DrawAspect="Content" ObjectID="_1773062411" r:id="rId451"/>
              </w:object>
            </w:r>
            <w:r w:rsidRPr="00F8779A">
              <w:rPr>
                <w:rFonts w:ascii="Times New Roman" w:hAnsi="Times New Roman"/>
                <w:sz w:val="24"/>
              </w:rPr>
              <w:t xml:space="preserve"> (hai góc so le trong</w:t>
            </w:r>
            <w:r w:rsidR="006D7EE2" w:rsidRPr="00F8779A">
              <w:rPr>
                <w:rFonts w:ascii="Times New Roman" w:hAnsi="Times New Roman"/>
                <w:sz w:val="24"/>
                <w:lang w:val="vi-VN"/>
              </w:rPr>
              <w:t xml:space="preserve"> do </w:t>
            </w:r>
            <w:r w:rsidR="00FA5787" w:rsidRPr="00F8779A">
              <w:rPr>
                <w:rFonts w:ascii="Times New Roman" w:hAnsi="Times New Roman"/>
                <w:position w:val="-8"/>
                <w:sz w:val="24"/>
              </w:rPr>
              <w:object w:dxaOrig="1200" w:dyaOrig="320">
                <v:shape id="_x0000_i1276" type="#_x0000_t75" style="width:60pt;height:15.75pt" o:ole="">
                  <v:imagedata r:id="rId452" o:title=""/>
                </v:shape>
                <o:OLEObject Type="Embed" ProgID="Equation.DSMT4" ShapeID="_x0000_i1276" DrawAspect="Content" ObjectID="_1773062412" r:id="rId453"/>
              </w:object>
            </w:r>
            <w:r w:rsidRPr="00F8779A">
              <w:rPr>
                <w:rFonts w:ascii="Times New Roman" w:hAnsi="Times New Roman"/>
                <w:sz w:val="24"/>
              </w:rPr>
              <w:t>)</w:t>
            </w:r>
          </w:p>
          <w:p w:rsidR="00157D02" w:rsidRPr="00F8779A" w:rsidRDefault="00157D02" w:rsidP="009C6967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jc w:val="both"/>
              <w:rPr>
                <w:rFonts w:ascii="Times New Roman" w:hAnsi="Times New Roman"/>
                <w:sz w:val="24"/>
              </w:rPr>
            </w:pPr>
            <w:r w:rsidRPr="00F8779A">
              <w:rPr>
                <w:rFonts w:ascii="Times New Roman" w:hAnsi="Times New Roman"/>
                <w:position w:val="-12"/>
                <w:sz w:val="24"/>
              </w:rPr>
              <w:object w:dxaOrig="2880" w:dyaOrig="460">
                <v:shape id="_x0000_i1277" type="#_x0000_t75" style="width:2in;height:23.25pt" o:ole="">
                  <v:imagedata r:id="rId454" o:title=""/>
                </v:shape>
                <o:OLEObject Type="Embed" ProgID="Equation.DSMT4" ShapeID="_x0000_i1277" DrawAspect="Content" ObjectID="_1773062413" r:id="rId455"/>
              </w:object>
            </w:r>
          </w:p>
          <w:p w:rsidR="00157D02" w:rsidRPr="00F8779A" w:rsidRDefault="00157D02" w:rsidP="009C6967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jc w:val="both"/>
              <w:rPr>
                <w:rFonts w:ascii="Times New Roman" w:hAnsi="Times New Roman"/>
                <w:sz w:val="24"/>
              </w:rPr>
            </w:pPr>
            <w:r w:rsidRPr="00F8779A">
              <w:rPr>
                <w:rFonts w:ascii="Times New Roman" w:hAnsi="Times New Roman"/>
                <w:sz w:val="24"/>
              </w:rPr>
              <w:t xml:space="preserve">Xét </w:t>
            </w:r>
            <w:r w:rsidRPr="00F8779A">
              <w:rPr>
                <w:rFonts w:ascii="Times New Roman" w:hAnsi="Times New Roman"/>
                <w:position w:val="-12"/>
                <w:sz w:val="24"/>
              </w:rPr>
              <w:object w:dxaOrig="440" w:dyaOrig="360">
                <v:shape id="_x0000_i1278" type="#_x0000_t75" style="width:21.75pt;height:18pt" o:ole="">
                  <v:imagedata r:id="rId456" o:title=""/>
                </v:shape>
                <o:OLEObject Type="Embed" ProgID="Equation.DSMT4" ShapeID="_x0000_i1278" DrawAspect="Content" ObjectID="_1773062414" r:id="rId457"/>
              </w:object>
            </w:r>
            <w:r w:rsidRPr="00F8779A">
              <w:rPr>
                <w:rFonts w:ascii="Times New Roman" w:hAnsi="Times New Roman"/>
                <w:sz w:val="24"/>
              </w:rPr>
              <w:t xml:space="preserve"> ta có: </w:t>
            </w:r>
            <w:r w:rsidRPr="00F8779A">
              <w:rPr>
                <w:rFonts w:ascii="Times New Roman" w:hAnsi="Times New Roman"/>
                <w:position w:val="-6"/>
                <w:sz w:val="24"/>
              </w:rPr>
              <w:object w:dxaOrig="1560" w:dyaOrig="400">
                <v:shape id="_x0000_i1279" type="#_x0000_t75" style="width:78pt;height:20.25pt" o:ole="">
                  <v:imagedata r:id="rId458" o:title=""/>
                </v:shape>
                <o:OLEObject Type="Embed" ProgID="Equation.DSMT4" ShapeID="_x0000_i1279" DrawAspect="Content" ObjectID="_1773062415" r:id="rId459"/>
              </w:object>
            </w:r>
            <w:r w:rsidRPr="00F8779A">
              <w:rPr>
                <w:rFonts w:ascii="Times New Roman" w:hAnsi="Times New Roman"/>
                <w:sz w:val="24"/>
              </w:rPr>
              <w:t xml:space="preserve"> (cmt)   </w:t>
            </w:r>
            <w:r w:rsidRPr="00F8779A">
              <w:rPr>
                <w:rFonts w:ascii="Times New Roman" w:hAnsi="Times New Roman"/>
                <w:position w:val="-12"/>
                <w:sz w:val="24"/>
              </w:rPr>
              <w:object w:dxaOrig="2880" w:dyaOrig="460">
                <v:shape id="_x0000_i1280" type="#_x0000_t75" style="width:2in;height:23.25pt" o:ole="">
                  <v:imagedata r:id="rId460" o:title=""/>
                </v:shape>
                <o:OLEObject Type="Embed" ProgID="Equation.DSMT4" ShapeID="_x0000_i1280" DrawAspect="Content" ObjectID="_1773062416" r:id="rId461"/>
              </w:object>
            </w:r>
          </w:p>
          <w:p w:rsidR="00157D02" w:rsidRPr="00F8779A" w:rsidRDefault="00157D02" w:rsidP="009C6967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jc w:val="both"/>
              <w:rPr>
                <w:rFonts w:ascii="Times New Roman" w:hAnsi="Times New Roman"/>
                <w:sz w:val="24"/>
              </w:rPr>
            </w:pPr>
            <w:r w:rsidRPr="00F8779A">
              <w:rPr>
                <w:rFonts w:ascii="Times New Roman" w:hAnsi="Times New Roman"/>
                <w:sz w:val="24"/>
              </w:rPr>
              <w:t xml:space="preserve">Lại có: </w:t>
            </w:r>
            <w:r w:rsidRPr="00F8779A">
              <w:rPr>
                <w:rFonts w:ascii="Times New Roman" w:hAnsi="Times New Roman"/>
                <w:position w:val="-6"/>
                <w:sz w:val="24"/>
              </w:rPr>
              <w:object w:dxaOrig="3000" w:dyaOrig="400">
                <v:shape id="_x0000_i1281" type="#_x0000_t75" style="width:150pt;height:20.25pt" o:ole="">
                  <v:imagedata r:id="rId462" o:title=""/>
                </v:shape>
                <o:OLEObject Type="Embed" ProgID="Equation.DSMT4" ShapeID="_x0000_i1281" DrawAspect="Content" ObjectID="_1773062417" r:id="rId463"/>
              </w:object>
            </w:r>
            <w:r w:rsidRPr="00F8779A">
              <w:rPr>
                <w:rFonts w:ascii="Times New Roman" w:hAnsi="Times New Roman"/>
                <w:sz w:val="24"/>
              </w:rPr>
              <w:t xml:space="preserve"> </w:t>
            </w:r>
            <w:r w:rsidRPr="00F8779A">
              <w:rPr>
                <w:rFonts w:ascii="Times New Roman" w:hAnsi="Times New Roman"/>
                <w:position w:val="-6"/>
                <w:sz w:val="24"/>
              </w:rPr>
              <w:object w:dxaOrig="3240" w:dyaOrig="400">
                <v:shape id="_x0000_i1282" type="#_x0000_t75" style="width:162pt;height:20.25pt" o:ole="">
                  <v:imagedata r:id="rId464" o:title=""/>
                </v:shape>
                <o:OLEObject Type="Embed" ProgID="Equation.DSMT4" ShapeID="_x0000_i1282" DrawAspect="Content" ObjectID="_1773062418" r:id="rId465"/>
              </w:object>
            </w:r>
            <w:r w:rsidRPr="00F8779A">
              <w:rPr>
                <w:rFonts w:ascii="Times New Roman" w:hAnsi="Times New Roman"/>
                <w:sz w:val="24"/>
              </w:rPr>
              <w:t>. (đpcm).</w:t>
            </w:r>
          </w:p>
          <w:p w:rsidR="0059711A" w:rsidRPr="00F8779A" w:rsidRDefault="00633BE8" w:rsidP="009C6967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rPr>
                <w:rFonts w:ascii="Times New Roman" w:hAnsi="Times New Roman"/>
                <w:sz w:val="24"/>
                <w:lang w:val="vi-VN"/>
              </w:rPr>
            </w:pPr>
            <w:r w:rsidRPr="00F8779A"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863" w:type="dxa"/>
          </w:tcPr>
          <w:p w:rsidR="00FE1A58" w:rsidRPr="00F8779A" w:rsidRDefault="00FE1A58" w:rsidP="009C6967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rPr>
                <w:rFonts w:ascii="Times New Roman" w:hAnsi="Times New Roman"/>
                <w:sz w:val="24"/>
                <w:lang w:val="vi-VN"/>
              </w:rPr>
            </w:pPr>
          </w:p>
          <w:p w:rsidR="00FE1A58" w:rsidRPr="00F8779A" w:rsidRDefault="00FE1A58" w:rsidP="009C6967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rPr>
                <w:rFonts w:ascii="Times New Roman" w:hAnsi="Times New Roman"/>
                <w:sz w:val="24"/>
                <w:lang w:val="vi-VN"/>
              </w:rPr>
            </w:pPr>
          </w:p>
          <w:p w:rsidR="00FE1A58" w:rsidRPr="00F8779A" w:rsidRDefault="00FE1A58" w:rsidP="009C6967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rPr>
                <w:rFonts w:ascii="Times New Roman" w:hAnsi="Times New Roman"/>
                <w:sz w:val="24"/>
                <w:lang w:val="vi-VN"/>
              </w:rPr>
            </w:pPr>
          </w:p>
          <w:p w:rsidR="0059711A" w:rsidRPr="00F8779A" w:rsidRDefault="00627818" w:rsidP="009C6967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rPr>
                <w:rFonts w:ascii="Times New Roman" w:hAnsi="Times New Roman"/>
                <w:sz w:val="24"/>
                <w:lang w:val="vi-VN"/>
              </w:rPr>
            </w:pPr>
            <w:r w:rsidRPr="00F8779A">
              <w:rPr>
                <w:rFonts w:ascii="Times New Roman" w:hAnsi="Times New Roman"/>
                <w:sz w:val="24"/>
                <w:lang w:val="vi-VN"/>
              </w:rPr>
              <w:t>0.</w:t>
            </w:r>
            <w:r w:rsidR="009645D8" w:rsidRPr="00F8779A">
              <w:rPr>
                <w:rFonts w:ascii="Times New Roman" w:hAnsi="Times New Roman"/>
                <w:sz w:val="24"/>
                <w:lang w:val="vi-VN"/>
              </w:rPr>
              <w:t>2</w:t>
            </w:r>
            <w:r w:rsidRPr="00F8779A">
              <w:rPr>
                <w:rFonts w:ascii="Times New Roman" w:hAnsi="Times New Roman"/>
                <w:sz w:val="24"/>
                <w:lang w:val="vi-VN"/>
              </w:rPr>
              <w:t>5</w:t>
            </w:r>
          </w:p>
          <w:p w:rsidR="00634E97" w:rsidRPr="00F8779A" w:rsidRDefault="00634E97" w:rsidP="009C6967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rPr>
                <w:rFonts w:ascii="Times New Roman" w:hAnsi="Times New Roman"/>
                <w:sz w:val="24"/>
                <w:lang w:val="vi-VN"/>
              </w:rPr>
            </w:pPr>
          </w:p>
          <w:p w:rsidR="00634E97" w:rsidRPr="00F8779A" w:rsidRDefault="00634E97" w:rsidP="009C6967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rPr>
                <w:rFonts w:ascii="Times New Roman" w:hAnsi="Times New Roman"/>
                <w:sz w:val="24"/>
                <w:lang w:val="vi-VN"/>
              </w:rPr>
            </w:pPr>
          </w:p>
          <w:p w:rsidR="00634E97" w:rsidRPr="00F8779A" w:rsidRDefault="00634E97" w:rsidP="009C6967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rPr>
                <w:rFonts w:ascii="Times New Roman" w:hAnsi="Times New Roman"/>
                <w:sz w:val="24"/>
                <w:lang w:val="vi-VN"/>
              </w:rPr>
            </w:pPr>
          </w:p>
          <w:p w:rsidR="00634E97" w:rsidRPr="00F8779A" w:rsidRDefault="00634E97" w:rsidP="009C6967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rPr>
                <w:rFonts w:ascii="Times New Roman" w:hAnsi="Times New Roman"/>
                <w:sz w:val="24"/>
                <w:lang w:val="vi-VN"/>
              </w:rPr>
            </w:pPr>
            <w:r w:rsidRPr="00F8779A">
              <w:rPr>
                <w:rFonts w:ascii="Times New Roman" w:hAnsi="Times New Roman"/>
                <w:sz w:val="24"/>
                <w:lang w:val="vi-VN"/>
              </w:rPr>
              <w:t>0.</w:t>
            </w:r>
            <w:r w:rsidR="009645D8" w:rsidRPr="00F8779A">
              <w:rPr>
                <w:rFonts w:ascii="Times New Roman" w:hAnsi="Times New Roman"/>
                <w:sz w:val="24"/>
                <w:lang w:val="vi-VN"/>
              </w:rPr>
              <w:t>2</w:t>
            </w:r>
            <w:r w:rsidRPr="00F8779A">
              <w:rPr>
                <w:rFonts w:ascii="Times New Roman" w:hAnsi="Times New Roman"/>
                <w:sz w:val="24"/>
                <w:lang w:val="vi-VN"/>
              </w:rPr>
              <w:t>5</w:t>
            </w:r>
          </w:p>
        </w:tc>
      </w:tr>
      <w:tr w:rsidR="00A62EB1" w:rsidRPr="00F8779A" w:rsidTr="0096616C">
        <w:trPr>
          <w:trHeight w:val="1111"/>
        </w:trPr>
        <w:tc>
          <w:tcPr>
            <w:tcW w:w="9060" w:type="dxa"/>
          </w:tcPr>
          <w:p w:rsidR="00157D02" w:rsidRPr="00F8779A" w:rsidRDefault="00157D02" w:rsidP="009C6967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jc w:val="both"/>
              <w:rPr>
                <w:rFonts w:ascii="Times New Roman" w:hAnsi="Times New Roman"/>
                <w:sz w:val="24"/>
              </w:rPr>
            </w:pPr>
            <w:r w:rsidRPr="00F8779A">
              <w:rPr>
                <w:rFonts w:ascii="Times New Roman" w:hAnsi="Times New Roman"/>
                <w:sz w:val="24"/>
              </w:rPr>
              <w:t xml:space="preserve">d. Vẽ đường kính </w:t>
            </w:r>
            <w:r w:rsidRPr="00F8779A">
              <w:rPr>
                <w:rFonts w:ascii="Times New Roman" w:hAnsi="Times New Roman"/>
                <w:position w:val="-4"/>
                <w:sz w:val="24"/>
              </w:rPr>
              <w:object w:dxaOrig="480" w:dyaOrig="260">
                <v:shape id="_x0000_i1283" type="#_x0000_t75" style="width:24pt;height:12.75pt" o:ole="">
                  <v:imagedata r:id="rId466" o:title=""/>
                </v:shape>
                <o:OLEObject Type="Embed" ProgID="Equation.DSMT4" ShapeID="_x0000_i1283" DrawAspect="Content" ObjectID="_1773062419" r:id="rId467"/>
              </w:object>
            </w:r>
            <w:r w:rsidRPr="00F8779A">
              <w:rPr>
                <w:rFonts w:ascii="Times New Roman" w:hAnsi="Times New Roman"/>
                <w:sz w:val="24"/>
              </w:rPr>
              <w:t xml:space="preserve"> của đường tròn </w:t>
            </w:r>
            <w:r w:rsidRPr="00F8779A">
              <w:rPr>
                <w:rFonts w:ascii="Times New Roman" w:hAnsi="Times New Roman"/>
                <w:position w:val="-12"/>
                <w:sz w:val="24"/>
              </w:rPr>
              <w:object w:dxaOrig="440" w:dyaOrig="360">
                <v:shape id="_x0000_i1284" type="#_x0000_t75" style="width:21.75pt;height:18pt" o:ole="">
                  <v:imagedata r:id="rId468" o:title=""/>
                </v:shape>
                <o:OLEObject Type="Embed" ProgID="Equation.DSMT4" ShapeID="_x0000_i1284" DrawAspect="Content" ObjectID="_1773062420" r:id="rId469"/>
              </w:object>
            </w:r>
            <w:r w:rsidRPr="00F8779A">
              <w:rPr>
                <w:rFonts w:ascii="Times New Roman" w:hAnsi="Times New Roman"/>
                <w:sz w:val="24"/>
              </w:rPr>
              <w:t xml:space="preserve">. Chứng minh hai tam giác </w:t>
            </w:r>
            <w:r w:rsidRPr="00F8779A">
              <w:rPr>
                <w:rFonts w:ascii="Times New Roman" w:hAnsi="Times New Roman"/>
                <w:position w:val="-6"/>
                <w:sz w:val="24"/>
              </w:rPr>
              <w:object w:dxaOrig="660" w:dyaOrig="300">
                <v:shape id="_x0000_i1285" type="#_x0000_t75" style="width:33pt;height:15pt" o:ole="">
                  <v:imagedata r:id="rId470" o:title=""/>
                </v:shape>
                <o:OLEObject Type="Embed" ProgID="Equation.DSMT4" ShapeID="_x0000_i1285" DrawAspect="Content" ObjectID="_1773062421" r:id="rId471"/>
              </w:object>
            </w:r>
            <w:r w:rsidRPr="00F8779A">
              <w:rPr>
                <w:rFonts w:ascii="Times New Roman" w:hAnsi="Times New Roman"/>
                <w:sz w:val="24"/>
              </w:rPr>
              <w:t xml:space="preserve"> và </w:t>
            </w:r>
            <w:r w:rsidRPr="00F8779A">
              <w:rPr>
                <w:rFonts w:ascii="Times New Roman" w:hAnsi="Times New Roman"/>
                <w:position w:val="-6"/>
                <w:sz w:val="24"/>
              </w:rPr>
              <w:object w:dxaOrig="740" w:dyaOrig="300">
                <v:shape id="_x0000_i1286" type="#_x0000_t75" style="width:36.75pt;height:15pt" o:ole="">
                  <v:imagedata r:id="rId472" o:title=""/>
                </v:shape>
                <o:OLEObject Type="Embed" ProgID="Equation.DSMT4" ShapeID="_x0000_i1286" DrawAspect="Content" ObjectID="_1773062422" r:id="rId473"/>
              </w:object>
            </w:r>
            <w:r w:rsidRPr="00F8779A">
              <w:rPr>
                <w:rFonts w:ascii="Times New Roman" w:hAnsi="Times New Roman"/>
                <w:sz w:val="24"/>
              </w:rPr>
              <w:t xml:space="preserve"> đồng dạng.</w:t>
            </w:r>
          </w:p>
          <w:p w:rsidR="00157D02" w:rsidRPr="00F8779A" w:rsidRDefault="00157D02" w:rsidP="009C6967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jc w:val="both"/>
              <w:rPr>
                <w:rFonts w:ascii="Times New Roman" w:hAnsi="Times New Roman"/>
                <w:sz w:val="24"/>
              </w:rPr>
            </w:pPr>
            <w:r w:rsidRPr="00F8779A">
              <w:rPr>
                <w:rFonts w:ascii="Times New Roman" w:hAnsi="Times New Roman"/>
                <w:sz w:val="24"/>
              </w:rPr>
              <w:t xml:space="preserve">Ta có: </w:t>
            </w:r>
            <w:r w:rsidRPr="00F8779A">
              <w:rPr>
                <w:rFonts w:ascii="Times New Roman" w:hAnsi="Times New Roman"/>
                <w:position w:val="-6"/>
                <w:sz w:val="24"/>
              </w:rPr>
              <w:object w:dxaOrig="2380" w:dyaOrig="400">
                <v:shape id="_x0000_i1287" type="#_x0000_t75" style="width:119.25pt;height:20.25pt" o:ole="">
                  <v:imagedata r:id="rId474" o:title=""/>
                </v:shape>
                <o:OLEObject Type="Embed" ProgID="Equation.DSMT4" ShapeID="_x0000_i1287" DrawAspect="Content" ObjectID="_1773062423" r:id="rId475"/>
              </w:object>
            </w:r>
            <w:r w:rsidRPr="00F8779A">
              <w:rPr>
                <w:rFonts w:ascii="Times New Roman" w:hAnsi="Times New Roman"/>
                <w:sz w:val="24"/>
              </w:rPr>
              <w:t xml:space="preserve"> (hai góc kề bù)</w:t>
            </w:r>
          </w:p>
          <w:p w:rsidR="00157D02" w:rsidRPr="00F8779A" w:rsidRDefault="00157D02" w:rsidP="009C6967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jc w:val="both"/>
              <w:rPr>
                <w:rFonts w:ascii="Times New Roman" w:hAnsi="Times New Roman"/>
                <w:sz w:val="24"/>
              </w:rPr>
            </w:pPr>
            <w:r w:rsidRPr="00F8779A">
              <w:rPr>
                <w:rFonts w:ascii="Times New Roman" w:hAnsi="Times New Roman"/>
                <w:sz w:val="24"/>
              </w:rPr>
              <w:t xml:space="preserve">Mà </w:t>
            </w:r>
            <w:r w:rsidRPr="00F8779A">
              <w:rPr>
                <w:rFonts w:ascii="Times New Roman" w:hAnsi="Times New Roman"/>
                <w:position w:val="-10"/>
                <w:sz w:val="24"/>
              </w:rPr>
              <w:object w:dxaOrig="4000" w:dyaOrig="440">
                <v:shape id="_x0000_i1288" type="#_x0000_t75" style="width:200.25pt;height:21.75pt" o:ole="">
                  <v:imagedata r:id="rId476" o:title=""/>
                </v:shape>
                <o:OLEObject Type="Embed" ProgID="Equation.DSMT4" ShapeID="_x0000_i1288" DrawAspect="Content" ObjectID="_1773062424" r:id="rId477"/>
              </w:object>
            </w:r>
            <w:r w:rsidRPr="00F8779A">
              <w:rPr>
                <w:rFonts w:ascii="Times New Roman" w:hAnsi="Times New Roman"/>
                <w:sz w:val="24"/>
              </w:rPr>
              <w:t xml:space="preserve"> </w:t>
            </w:r>
            <w:r w:rsidRPr="00F8779A">
              <w:rPr>
                <w:rFonts w:ascii="Times New Roman" w:hAnsi="Times New Roman"/>
                <w:position w:val="-12"/>
                <w:sz w:val="24"/>
              </w:rPr>
              <w:object w:dxaOrig="2200" w:dyaOrig="460">
                <v:shape id="_x0000_i1289" type="#_x0000_t75" style="width:110.25pt;height:23.25pt" o:ole="">
                  <v:imagedata r:id="rId478" o:title=""/>
                </v:shape>
                <o:OLEObject Type="Embed" ProgID="Equation.DSMT4" ShapeID="_x0000_i1289" DrawAspect="Content" ObjectID="_1773062425" r:id="rId479"/>
              </w:object>
            </w:r>
          </w:p>
          <w:p w:rsidR="00157D02" w:rsidRPr="00F8779A" w:rsidRDefault="00157D02" w:rsidP="009C6967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jc w:val="both"/>
              <w:rPr>
                <w:rFonts w:ascii="Times New Roman" w:hAnsi="Times New Roman"/>
                <w:sz w:val="24"/>
              </w:rPr>
            </w:pPr>
            <w:r w:rsidRPr="00F8779A">
              <w:rPr>
                <w:rFonts w:ascii="Times New Roman" w:hAnsi="Times New Roman"/>
                <w:sz w:val="24"/>
              </w:rPr>
              <w:t xml:space="preserve">Do </w:t>
            </w:r>
            <w:r w:rsidRPr="00F8779A">
              <w:rPr>
                <w:rFonts w:ascii="Times New Roman" w:hAnsi="Times New Roman"/>
                <w:position w:val="-12"/>
                <w:sz w:val="24"/>
              </w:rPr>
              <w:object w:dxaOrig="4180" w:dyaOrig="460">
                <v:shape id="_x0000_i1290" type="#_x0000_t75" style="width:209.25pt;height:23.25pt" o:ole="">
                  <v:imagedata r:id="rId480" o:title=""/>
                </v:shape>
                <o:OLEObject Type="Embed" ProgID="Equation.DSMT4" ShapeID="_x0000_i1290" DrawAspect="Content" ObjectID="_1773062426" r:id="rId481"/>
              </w:object>
            </w:r>
            <w:r w:rsidRPr="00F8779A">
              <w:rPr>
                <w:rFonts w:ascii="Times New Roman" w:hAnsi="Times New Roman"/>
                <w:sz w:val="24"/>
              </w:rPr>
              <w:t xml:space="preserve"> (Hai góc trong cùng phía)</w:t>
            </w:r>
          </w:p>
          <w:p w:rsidR="00157D02" w:rsidRPr="00F8779A" w:rsidRDefault="00157D02" w:rsidP="009C6967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jc w:val="both"/>
              <w:rPr>
                <w:rFonts w:ascii="Times New Roman" w:hAnsi="Times New Roman"/>
                <w:sz w:val="24"/>
              </w:rPr>
            </w:pPr>
            <w:r w:rsidRPr="00F8779A">
              <w:rPr>
                <w:rFonts w:ascii="Times New Roman" w:hAnsi="Times New Roman"/>
                <w:sz w:val="24"/>
              </w:rPr>
              <w:t xml:space="preserve">Mà </w:t>
            </w:r>
            <w:r w:rsidRPr="00F8779A">
              <w:rPr>
                <w:rFonts w:ascii="Times New Roman" w:hAnsi="Times New Roman"/>
                <w:position w:val="-6"/>
                <w:sz w:val="24"/>
              </w:rPr>
              <w:object w:dxaOrig="1480" w:dyaOrig="400">
                <v:shape id="_x0000_i1291" type="#_x0000_t75" style="width:74.25pt;height:20.25pt" o:ole="">
                  <v:imagedata r:id="rId482" o:title=""/>
                </v:shape>
                <o:OLEObject Type="Embed" ProgID="Equation.DSMT4" ShapeID="_x0000_i1291" DrawAspect="Content" ObjectID="_1773062427" r:id="rId483"/>
              </w:object>
            </w:r>
            <w:r w:rsidRPr="00F8779A">
              <w:rPr>
                <w:rFonts w:ascii="Times New Roman" w:hAnsi="Times New Roman"/>
                <w:sz w:val="24"/>
              </w:rPr>
              <w:t xml:space="preserve"> (vì tam giác </w:t>
            </w:r>
            <w:r w:rsidRPr="00F8779A">
              <w:rPr>
                <w:rFonts w:ascii="Times New Roman" w:hAnsi="Times New Roman"/>
                <w:position w:val="-6"/>
                <w:sz w:val="24"/>
              </w:rPr>
              <w:object w:dxaOrig="660" w:dyaOrig="300">
                <v:shape id="_x0000_i1292" type="#_x0000_t75" style="width:33pt;height:15pt" o:ole="">
                  <v:imagedata r:id="rId484" o:title=""/>
                </v:shape>
                <o:OLEObject Type="Embed" ProgID="Equation.DSMT4" ShapeID="_x0000_i1292" DrawAspect="Content" ObjectID="_1773062428" r:id="rId485"/>
              </w:object>
            </w:r>
            <w:r w:rsidRPr="00F8779A">
              <w:rPr>
                <w:rFonts w:ascii="Times New Roman" w:hAnsi="Times New Roman"/>
                <w:sz w:val="24"/>
              </w:rPr>
              <w:t xml:space="preserve"> cân); </w:t>
            </w:r>
            <w:r w:rsidR="00DB111E" w:rsidRPr="00F8779A">
              <w:rPr>
                <w:rFonts w:ascii="Times New Roman" w:hAnsi="Times New Roman"/>
                <w:position w:val="-6"/>
                <w:sz w:val="24"/>
              </w:rPr>
              <w:object w:dxaOrig="1560" w:dyaOrig="400">
                <v:shape id="_x0000_i1293" type="#_x0000_t75" style="width:78pt;height:20.25pt" o:ole="">
                  <v:imagedata r:id="rId486" o:title=""/>
                </v:shape>
                <o:OLEObject Type="Embed" ProgID="Equation.DSMT4" ShapeID="_x0000_i1293" DrawAspect="Content" ObjectID="_1773062429" r:id="rId487"/>
              </w:object>
            </w:r>
            <w:r w:rsidRPr="00F8779A">
              <w:rPr>
                <w:rFonts w:ascii="Times New Roman" w:hAnsi="Times New Roman"/>
                <w:sz w:val="24"/>
              </w:rPr>
              <w:t xml:space="preserve"> (slt)</w:t>
            </w:r>
          </w:p>
          <w:p w:rsidR="00157D02" w:rsidRPr="00F8779A" w:rsidRDefault="00157D02" w:rsidP="009C6967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jc w:val="both"/>
              <w:rPr>
                <w:rFonts w:ascii="Times New Roman" w:hAnsi="Times New Roman"/>
                <w:sz w:val="24"/>
              </w:rPr>
            </w:pPr>
            <w:r w:rsidRPr="00F8779A">
              <w:rPr>
                <w:rFonts w:ascii="Times New Roman" w:hAnsi="Times New Roman"/>
                <w:position w:val="-6"/>
                <w:sz w:val="24"/>
              </w:rPr>
              <w:object w:dxaOrig="4500" w:dyaOrig="400">
                <v:shape id="_x0000_i1294" type="#_x0000_t75" style="width:225pt;height:20.25pt" o:ole="">
                  <v:imagedata r:id="rId488" o:title=""/>
                </v:shape>
                <o:OLEObject Type="Embed" ProgID="Equation.DSMT4" ShapeID="_x0000_i1294" DrawAspect="Content" ObjectID="_1773062430" r:id="rId489"/>
              </w:object>
            </w:r>
          </w:p>
          <w:p w:rsidR="00157D02" w:rsidRPr="00F8779A" w:rsidRDefault="00157D02" w:rsidP="009C6967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jc w:val="both"/>
              <w:rPr>
                <w:rFonts w:ascii="Times New Roman" w:hAnsi="Times New Roman"/>
                <w:sz w:val="24"/>
              </w:rPr>
            </w:pPr>
            <w:r w:rsidRPr="00F8779A">
              <w:rPr>
                <w:rFonts w:ascii="Times New Roman" w:hAnsi="Times New Roman"/>
                <w:sz w:val="24"/>
              </w:rPr>
              <w:t xml:space="preserve">Mặt khác </w:t>
            </w:r>
            <w:r w:rsidRPr="00F8779A">
              <w:rPr>
                <w:rFonts w:ascii="Times New Roman" w:hAnsi="Times New Roman"/>
                <w:position w:val="-6"/>
                <w:sz w:val="24"/>
              </w:rPr>
              <w:object w:dxaOrig="2380" w:dyaOrig="400">
                <v:shape id="_x0000_i1295" type="#_x0000_t75" style="width:119.25pt;height:20.25pt" o:ole="">
                  <v:imagedata r:id="rId490" o:title=""/>
                </v:shape>
                <o:OLEObject Type="Embed" ProgID="Equation.DSMT4" ShapeID="_x0000_i1295" DrawAspect="Content" ObjectID="_1773062431" r:id="rId491"/>
              </w:object>
            </w:r>
          </w:p>
          <w:p w:rsidR="00157D02" w:rsidRPr="00F8779A" w:rsidRDefault="00157D02" w:rsidP="009C6967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jc w:val="both"/>
              <w:rPr>
                <w:rFonts w:ascii="Times New Roman" w:hAnsi="Times New Roman"/>
                <w:sz w:val="24"/>
              </w:rPr>
            </w:pPr>
            <w:r w:rsidRPr="00F8779A">
              <w:rPr>
                <w:rFonts w:ascii="Times New Roman" w:hAnsi="Times New Roman"/>
                <w:position w:val="-6"/>
                <w:sz w:val="24"/>
              </w:rPr>
              <w:object w:dxaOrig="1939" w:dyaOrig="400">
                <v:shape id="_x0000_i1296" type="#_x0000_t75" style="width:96.75pt;height:20.25pt" o:ole="">
                  <v:imagedata r:id="rId492" o:title=""/>
                </v:shape>
                <o:OLEObject Type="Embed" ProgID="Equation.DSMT4" ShapeID="_x0000_i1296" DrawAspect="Content" ObjectID="_1773062432" r:id="rId493"/>
              </w:object>
            </w:r>
            <w:r w:rsidRPr="00F8779A">
              <w:rPr>
                <w:rFonts w:ascii="Times New Roman" w:hAnsi="Times New Roman"/>
                <w:sz w:val="24"/>
              </w:rPr>
              <w:t xml:space="preserve"> </w:t>
            </w:r>
            <w:r w:rsidRPr="00F8779A">
              <w:rPr>
                <w:rFonts w:ascii="Times New Roman" w:hAnsi="Times New Roman"/>
                <w:position w:val="-12"/>
                <w:sz w:val="24"/>
              </w:rPr>
              <w:object w:dxaOrig="3280" w:dyaOrig="360">
                <v:shape id="_x0000_i1297" type="#_x0000_t75" style="width:164.25pt;height:18pt" o:ole="">
                  <v:imagedata r:id="rId494" o:title=""/>
                </v:shape>
                <o:OLEObject Type="Embed" ProgID="Equation.DSMT4" ShapeID="_x0000_i1297" DrawAspect="Content" ObjectID="_1773062433" r:id="rId495"/>
              </w:object>
            </w:r>
          </w:p>
          <w:p w:rsidR="00157D02" w:rsidRPr="00F8779A" w:rsidRDefault="00157D02" w:rsidP="009C6967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jc w:val="both"/>
              <w:rPr>
                <w:rFonts w:ascii="Times New Roman" w:hAnsi="Times New Roman"/>
                <w:sz w:val="24"/>
              </w:rPr>
            </w:pPr>
            <w:r w:rsidRPr="00F8779A">
              <w:rPr>
                <w:rFonts w:ascii="Times New Roman" w:hAnsi="Times New Roman"/>
                <w:position w:val="-6"/>
                <w:sz w:val="24"/>
              </w:rPr>
              <w:object w:dxaOrig="1920" w:dyaOrig="400">
                <v:shape id="_x0000_i1298" type="#_x0000_t75" style="width:96pt;height:20.25pt" o:ole="">
                  <v:imagedata r:id="rId496" o:title=""/>
                </v:shape>
                <o:OLEObject Type="Embed" ProgID="Equation.DSMT4" ShapeID="_x0000_i1298" DrawAspect="Content" ObjectID="_1773062434" r:id="rId497"/>
              </w:object>
            </w:r>
            <w:r w:rsidRPr="00F8779A">
              <w:rPr>
                <w:rFonts w:ascii="Times New Roman" w:hAnsi="Times New Roman"/>
                <w:sz w:val="24"/>
              </w:rPr>
              <w:t xml:space="preserve"> (cặp góc tương ứng)      Mà </w:t>
            </w:r>
            <w:r w:rsidRPr="00F8779A">
              <w:rPr>
                <w:rFonts w:ascii="Times New Roman" w:hAnsi="Times New Roman"/>
                <w:position w:val="-6"/>
                <w:sz w:val="24"/>
              </w:rPr>
              <w:object w:dxaOrig="1540" w:dyaOrig="400">
                <v:shape id="_x0000_i1299" type="#_x0000_t75" style="width:77.25pt;height:20.25pt" o:ole="">
                  <v:imagedata r:id="rId498" o:title=""/>
                </v:shape>
                <o:OLEObject Type="Embed" ProgID="Equation.DSMT4" ShapeID="_x0000_i1299" DrawAspect="Content" ObjectID="_1773062435" r:id="rId499"/>
              </w:object>
            </w:r>
            <w:r w:rsidRPr="00F8779A">
              <w:rPr>
                <w:rFonts w:ascii="Times New Roman" w:hAnsi="Times New Roman"/>
                <w:sz w:val="24"/>
              </w:rPr>
              <w:t xml:space="preserve"> nên </w:t>
            </w:r>
            <w:r w:rsidRPr="00F8779A">
              <w:rPr>
                <w:rFonts w:ascii="Times New Roman" w:hAnsi="Times New Roman"/>
                <w:position w:val="-6"/>
                <w:sz w:val="24"/>
              </w:rPr>
              <w:object w:dxaOrig="1579" w:dyaOrig="400">
                <v:shape id="_x0000_i1300" type="#_x0000_t75" style="width:78.75pt;height:20.25pt" o:ole="">
                  <v:imagedata r:id="rId500" o:title=""/>
                </v:shape>
                <o:OLEObject Type="Embed" ProgID="Equation.DSMT4" ShapeID="_x0000_i1300" DrawAspect="Content" ObjectID="_1773062436" r:id="rId501"/>
              </w:object>
            </w:r>
            <w:r w:rsidRPr="00F8779A">
              <w:rPr>
                <w:rFonts w:ascii="Times New Roman" w:hAnsi="Times New Roman"/>
                <w:sz w:val="24"/>
              </w:rPr>
              <w:t xml:space="preserve"> (2)</w:t>
            </w:r>
          </w:p>
          <w:p w:rsidR="00A62EB1" w:rsidRPr="00F8779A" w:rsidRDefault="00157D02" w:rsidP="00F8779A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jc w:val="both"/>
              <w:rPr>
                <w:rFonts w:ascii="Times New Roman" w:hAnsi="Times New Roman"/>
                <w:sz w:val="24"/>
              </w:rPr>
            </w:pPr>
            <w:r w:rsidRPr="00F8779A">
              <w:rPr>
                <w:rFonts w:ascii="Times New Roman" w:hAnsi="Times New Roman"/>
                <w:sz w:val="24"/>
              </w:rPr>
              <w:t xml:space="preserve">Từ (1) và (2) suy ra </w:t>
            </w:r>
            <w:r w:rsidRPr="00F8779A">
              <w:rPr>
                <w:rFonts w:ascii="Times New Roman" w:hAnsi="Times New Roman"/>
                <w:position w:val="-6"/>
                <w:sz w:val="24"/>
              </w:rPr>
              <w:object w:dxaOrig="2000" w:dyaOrig="300">
                <v:shape id="_x0000_i1301" type="#_x0000_t75" style="width:99.75pt;height:15pt" o:ole="">
                  <v:imagedata r:id="rId502" o:title=""/>
                </v:shape>
                <o:OLEObject Type="Embed" ProgID="Equation.DSMT4" ShapeID="_x0000_i1301" DrawAspect="Content" ObjectID="_1773062437" r:id="rId503"/>
              </w:object>
            </w:r>
            <w:r w:rsidRPr="00F8779A">
              <w:rPr>
                <w:rFonts w:ascii="Times New Roman" w:hAnsi="Times New Roman"/>
                <w:sz w:val="24"/>
              </w:rPr>
              <w:t xml:space="preserve"> </w:t>
            </w:r>
            <w:r w:rsidRPr="00F8779A">
              <w:rPr>
                <w:rFonts w:ascii="Times New Roman" w:hAnsi="Times New Roman"/>
                <w:position w:val="-12"/>
                <w:sz w:val="24"/>
              </w:rPr>
              <w:object w:dxaOrig="580" w:dyaOrig="360">
                <v:shape id="_x0000_i1302" type="#_x0000_t75" style="width:29.25pt;height:18pt" o:ole="">
                  <v:imagedata r:id="rId504" o:title=""/>
                </v:shape>
                <o:OLEObject Type="Embed" ProgID="Equation.DSMT4" ShapeID="_x0000_i1302" DrawAspect="Content" ObjectID="_1773062438" r:id="rId505"/>
              </w:object>
            </w:r>
            <w:r w:rsidRPr="00F8779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863" w:type="dxa"/>
          </w:tcPr>
          <w:p w:rsidR="00FE1A58" w:rsidRPr="00F8779A" w:rsidRDefault="00FE1A58" w:rsidP="009C6967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rPr>
                <w:rFonts w:ascii="Times New Roman" w:hAnsi="Times New Roman"/>
                <w:sz w:val="24"/>
                <w:lang w:val="vi-VN"/>
              </w:rPr>
            </w:pPr>
          </w:p>
          <w:p w:rsidR="00FE1A58" w:rsidRPr="00F8779A" w:rsidRDefault="00FE1A58" w:rsidP="009C6967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rPr>
                <w:rFonts w:ascii="Times New Roman" w:hAnsi="Times New Roman"/>
                <w:sz w:val="24"/>
                <w:lang w:val="vi-VN"/>
              </w:rPr>
            </w:pPr>
          </w:p>
          <w:p w:rsidR="00FE1A58" w:rsidRPr="00F8779A" w:rsidRDefault="00FE1A58" w:rsidP="009C6967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rPr>
                <w:rFonts w:ascii="Times New Roman" w:hAnsi="Times New Roman"/>
                <w:sz w:val="24"/>
                <w:lang w:val="vi-VN"/>
              </w:rPr>
            </w:pPr>
          </w:p>
          <w:p w:rsidR="00FE1A58" w:rsidRPr="00F8779A" w:rsidRDefault="00FE1A58" w:rsidP="009C6967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rPr>
                <w:rFonts w:ascii="Times New Roman" w:hAnsi="Times New Roman"/>
                <w:sz w:val="24"/>
                <w:lang w:val="vi-VN"/>
              </w:rPr>
            </w:pPr>
          </w:p>
          <w:p w:rsidR="00FE1A58" w:rsidRPr="00F8779A" w:rsidRDefault="00FE1A58" w:rsidP="009C6967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rPr>
                <w:rFonts w:ascii="Times New Roman" w:hAnsi="Times New Roman"/>
                <w:sz w:val="24"/>
                <w:lang w:val="vi-VN"/>
              </w:rPr>
            </w:pPr>
          </w:p>
          <w:p w:rsidR="00FE1A58" w:rsidRPr="00F8779A" w:rsidRDefault="00FE1A58" w:rsidP="009C6967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rPr>
                <w:rFonts w:ascii="Times New Roman" w:hAnsi="Times New Roman"/>
                <w:sz w:val="24"/>
                <w:lang w:val="vi-VN"/>
              </w:rPr>
            </w:pPr>
          </w:p>
          <w:p w:rsidR="00FE1A58" w:rsidRPr="00F8779A" w:rsidRDefault="00FE1A58" w:rsidP="009C6967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rPr>
                <w:rFonts w:ascii="Times New Roman" w:hAnsi="Times New Roman"/>
                <w:sz w:val="24"/>
                <w:lang w:val="vi-VN"/>
              </w:rPr>
            </w:pPr>
          </w:p>
          <w:p w:rsidR="00FE1A58" w:rsidRPr="00F8779A" w:rsidRDefault="00FE1A58" w:rsidP="009C6967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rPr>
                <w:rFonts w:ascii="Times New Roman" w:hAnsi="Times New Roman"/>
                <w:sz w:val="24"/>
                <w:lang w:val="vi-VN"/>
              </w:rPr>
            </w:pPr>
          </w:p>
          <w:p w:rsidR="00A62EB1" w:rsidRPr="00F8779A" w:rsidRDefault="00634E97" w:rsidP="009C6967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rPr>
                <w:rFonts w:ascii="Times New Roman" w:hAnsi="Times New Roman"/>
                <w:sz w:val="24"/>
                <w:lang w:val="vi-VN"/>
              </w:rPr>
            </w:pPr>
            <w:r w:rsidRPr="00F8779A">
              <w:rPr>
                <w:rFonts w:ascii="Times New Roman" w:hAnsi="Times New Roman"/>
                <w:sz w:val="24"/>
                <w:lang w:val="vi-VN"/>
              </w:rPr>
              <w:t>0.25</w:t>
            </w:r>
          </w:p>
          <w:p w:rsidR="00634E97" w:rsidRPr="00F8779A" w:rsidRDefault="00634E97" w:rsidP="009C6967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rPr>
                <w:rFonts w:ascii="Times New Roman" w:hAnsi="Times New Roman"/>
                <w:sz w:val="24"/>
                <w:lang w:val="vi-VN"/>
              </w:rPr>
            </w:pPr>
          </w:p>
          <w:p w:rsidR="00FE1A58" w:rsidRPr="00F8779A" w:rsidRDefault="00FE1A58" w:rsidP="009C6967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rPr>
                <w:rFonts w:ascii="Times New Roman" w:hAnsi="Times New Roman"/>
                <w:sz w:val="24"/>
                <w:lang w:val="vi-VN"/>
              </w:rPr>
            </w:pPr>
          </w:p>
          <w:p w:rsidR="00FE1A58" w:rsidRPr="00F8779A" w:rsidRDefault="00FE1A58" w:rsidP="009C6967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rPr>
                <w:rFonts w:ascii="Times New Roman" w:hAnsi="Times New Roman"/>
                <w:sz w:val="24"/>
                <w:lang w:val="vi-VN"/>
              </w:rPr>
            </w:pPr>
          </w:p>
          <w:p w:rsidR="00FE1A58" w:rsidRPr="00F8779A" w:rsidRDefault="00FE1A58" w:rsidP="009C6967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rPr>
                <w:rFonts w:ascii="Times New Roman" w:hAnsi="Times New Roman"/>
                <w:sz w:val="24"/>
                <w:lang w:val="vi-VN"/>
              </w:rPr>
            </w:pPr>
          </w:p>
          <w:p w:rsidR="00634E97" w:rsidRPr="00F8779A" w:rsidRDefault="00634E97" w:rsidP="009C6967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rPr>
                <w:rFonts w:ascii="Times New Roman" w:hAnsi="Times New Roman"/>
                <w:sz w:val="24"/>
                <w:lang w:val="vi-VN"/>
              </w:rPr>
            </w:pPr>
            <w:r w:rsidRPr="00F8779A">
              <w:rPr>
                <w:rFonts w:ascii="Times New Roman" w:hAnsi="Times New Roman"/>
                <w:sz w:val="24"/>
                <w:lang w:val="vi-VN"/>
              </w:rPr>
              <w:t>0,25</w:t>
            </w:r>
          </w:p>
        </w:tc>
      </w:tr>
      <w:tr w:rsidR="009034FC" w:rsidRPr="00F8779A" w:rsidTr="0096616C">
        <w:trPr>
          <w:trHeight w:val="358"/>
        </w:trPr>
        <w:tc>
          <w:tcPr>
            <w:tcW w:w="9060" w:type="dxa"/>
          </w:tcPr>
          <w:p w:rsidR="009034FC" w:rsidRPr="00F8779A" w:rsidRDefault="009034FC" w:rsidP="009C6967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spacing w:line="276" w:lineRule="auto"/>
              <w:ind w:left="567" w:hanging="567"/>
              <w:jc w:val="both"/>
              <w:rPr>
                <w:rFonts w:ascii="Times New Roman" w:hAnsi="Times New Roman"/>
                <w:sz w:val="24"/>
              </w:rPr>
            </w:pPr>
            <w:r w:rsidRPr="00F8779A">
              <w:rPr>
                <w:rFonts w:ascii="Times New Roman" w:hAnsi="Times New Roman"/>
                <w:b/>
                <w:sz w:val="24"/>
              </w:rPr>
              <w:t xml:space="preserve">Bài </w:t>
            </w:r>
            <w:r w:rsidRPr="00F8779A">
              <w:rPr>
                <w:rFonts w:ascii="Times New Roman" w:hAnsi="Times New Roman"/>
                <w:b/>
                <w:sz w:val="24"/>
                <w:lang w:val="vi-VN"/>
              </w:rPr>
              <w:t>5</w:t>
            </w:r>
            <w:r w:rsidRPr="00F8779A">
              <w:rPr>
                <w:rFonts w:ascii="Times New Roman" w:hAnsi="Times New Roman"/>
                <w:sz w:val="24"/>
              </w:rPr>
              <w:t xml:space="preserve"> (0,5 </w:t>
            </w:r>
            <w:r w:rsidRPr="00F8779A">
              <w:rPr>
                <w:rFonts w:ascii="Times New Roman" w:hAnsi="Times New Roman"/>
                <w:i/>
                <w:sz w:val="24"/>
              </w:rPr>
              <w:t>điểm</w:t>
            </w:r>
            <w:r w:rsidRPr="00F8779A">
              <w:rPr>
                <w:rFonts w:ascii="Times New Roman" w:hAnsi="Times New Roman"/>
                <w:sz w:val="24"/>
              </w:rPr>
              <w:t xml:space="preserve">). </w:t>
            </w:r>
            <w:r w:rsidRPr="00F8779A">
              <w:rPr>
                <w:rFonts w:ascii="Times New Roman" w:hAnsi="Times New Roman"/>
                <w:bCs/>
                <w:sz w:val="24"/>
                <w:lang w:val="vi-VN"/>
              </w:rPr>
              <w:t xml:space="preserve">Cho </w:t>
            </w:r>
            <w:r w:rsidRPr="00F8779A">
              <w:rPr>
                <w:rFonts w:ascii="Times New Roman" w:hAnsi="Times New Roman"/>
                <w:position w:val="-10"/>
                <w:sz w:val="24"/>
              </w:rPr>
              <w:object w:dxaOrig="600" w:dyaOrig="320">
                <v:shape id="_x0000_i1303" type="#_x0000_t75" style="width:29.25pt;height:16.5pt" o:ole="">
                  <v:imagedata r:id="rId236" o:title=""/>
                </v:shape>
                <o:OLEObject Type="Embed" ProgID="Equation.DSMT4" ShapeID="_x0000_i1303" DrawAspect="Content" ObjectID="_1773062439" r:id="rId506"/>
              </w:object>
            </w:r>
            <w:r w:rsidRPr="00F8779A">
              <w:rPr>
                <w:rFonts w:ascii="Times New Roman" w:hAnsi="Times New Roman"/>
                <w:sz w:val="24"/>
                <w:lang w:val="vi-VN"/>
              </w:rPr>
              <w:t xml:space="preserve"> là các số thực dương. </w:t>
            </w:r>
            <w:r w:rsidRPr="00F8779A">
              <w:rPr>
                <w:rFonts w:ascii="Times New Roman" w:hAnsi="Times New Roman"/>
                <w:sz w:val="24"/>
              </w:rPr>
              <w:t>Chứng minh rằng:</w:t>
            </w:r>
          </w:p>
          <w:p w:rsidR="009034FC" w:rsidRPr="00F8779A" w:rsidRDefault="009034FC" w:rsidP="009C6967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rPr>
                <w:rFonts w:ascii="Times New Roman" w:hAnsi="Times New Roman"/>
                <w:sz w:val="24"/>
              </w:rPr>
            </w:pPr>
            <w:r w:rsidRPr="00F8779A">
              <w:rPr>
                <w:rFonts w:ascii="Times New Roman" w:hAnsi="Times New Roman"/>
                <w:sz w:val="24"/>
                <w:lang w:val="vi-VN"/>
              </w:rPr>
              <w:t xml:space="preserve">                                                      </w:t>
            </w:r>
            <w:r w:rsidRPr="00F8779A">
              <w:rPr>
                <w:rFonts w:ascii="Times New Roman" w:hAnsi="Times New Roman"/>
                <w:position w:val="-38"/>
                <w:sz w:val="24"/>
              </w:rPr>
              <w:object w:dxaOrig="3860" w:dyaOrig="760">
                <v:shape id="_x0000_i1304" type="#_x0000_t75" style="width:189pt;height:39pt" o:ole="">
                  <v:imagedata r:id="rId507" o:title=""/>
                </v:shape>
                <o:OLEObject Type="Embed" ProgID="Equation.DSMT4" ShapeID="_x0000_i1304" DrawAspect="Content" ObjectID="_1773062440" r:id="rId508"/>
              </w:object>
            </w:r>
          </w:p>
        </w:tc>
        <w:tc>
          <w:tcPr>
            <w:tcW w:w="863" w:type="dxa"/>
            <w:vAlign w:val="center"/>
          </w:tcPr>
          <w:p w:rsidR="009034FC" w:rsidRPr="00F8779A" w:rsidRDefault="009645D8" w:rsidP="009645D8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jc w:val="center"/>
              <w:rPr>
                <w:rFonts w:ascii="Times New Roman" w:hAnsi="Times New Roman"/>
                <w:b/>
                <w:sz w:val="24"/>
                <w:lang w:val="vi-VN"/>
              </w:rPr>
            </w:pPr>
            <w:r w:rsidRPr="00F8779A">
              <w:rPr>
                <w:rFonts w:ascii="Times New Roman" w:hAnsi="Times New Roman"/>
                <w:b/>
                <w:sz w:val="24"/>
                <w:lang w:val="vi-VN"/>
              </w:rPr>
              <w:t>0,5</w:t>
            </w:r>
          </w:p>
        </w:tc>
      </w:tr>
      <w:tr w:rsidR="009034FC" w:rsidRPr="00F8779A" w:rsidTr="0096616C">
        <w:trPr>
          <w:trHeight w:val="2020"/>
        </w:trPr>
        <w:tc>
          <w:tcPr>
            <w:tcW w:w="9060" w:type="dxa"/>
          </w:tcPr>
          <w:p w:rsidR="009034FC" w:rsidRPr="00F8779A" w:rsidRDefault="009034FC" w:rsidP="009C6967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spacing w:line="276" w:lineRule="auto"/>
              <w:ind w:left="567"/>
              <w:rPr>
                <w:rFonts w:ascii="Times New Roman" w:hAnsi="Times New Roman"/>
                <w:sz w:val="24"/>
              </w:rPr>
            </w:pPr>
            <w:r w:rsidRPr="00F8779A">
              <w:rPr>
                <w:rFonts w:ascii="Times New Roman" w:hAnsi="Times New Roman"/>
                <w:sz w:val="24"/>
              </w:rPr>
              <w:lastRenderedPageBreak/>
              <w:t>Áp dụng bất đẳng thức Cô-si, ta có:</w:t>
            </w:r>
          </w:p>
          <w:p w:rsidR="009034FC" w:rsidRPr="00F8779A" w:rsidRDefault="009034FC" w:rsidP="009C6967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spacing w:line="276" w:lineRule="auto"/>
              <w:ind w:left="567"/>
              <w:rPr>
                <w:rFonts w:ascii="Times New Roman" w:hAnsi="Times New Roman"/>
                <w:sz w:val="24"/>
              </w:rPr>
            </w:pPr>
            <w:r w:rsidRPr="00F8779A">
              <w:rPr>
                <w:rFonts w:ascii="Times New Roman" w:hAnsi="Times New Roman"/>
                <w:position w:val="-38"/>
                <w:sz w:val="24"/>
              </w:rPr>
              <w:object w:dxaOrig="3500" w:dyaOrig="760">
                <v:shape id="_x0000_i1305" type="#_x0000_t75" style="width:171pt;height:39pt" o:ole="">
                  <v:imagedata r:id="rId509" o:title=""/>
                </v:shape>
                <o:OLEObject Type="Embed" ProgID="Equation.DSMT4" ShapeID="_x0000_i1305" DrawAspect="Content" ObjectID="_1773062441" r:id="rId510"/>
              </w:object>
            </w:r>
          </w:p>
          <w:p w:rsidR="009034FC" w:rsidRPr="00F8779A" w:rsidRDefault="009034FC" w:rsidP="009C6967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spacing w:line="276" w:lineRule="auto"/>
              <w:ind w:left="567"/>
              <w:rPr>
                <w:rFonts w:ascii="Times New Roman" w:hAnsi="Times New Roman"/>
                <w:sz w:val="24"/>
              </w:rPr>
            </w:pPr>
            <w:r w:rsidRPr="00F8779A">
              <w:rPr>
                <w:rFonts w:ascii="Times New Roman" w:hAnsi="Times New Roman"/>
                <w:position w:val="-38"/>
                <w:sz w:val="24"/>
              </w:rPr>
              <w:object w:dxaOrig="3500" w:dyaOrig="760">
                <v:shape id="_x0000_i1306" type="#_x0000_t75" style="width:174.75pt;height:38.25pt" o:ole="">
                  <v:imagedata r:id="rId511" o:title=""/>
                </v:shape>
                <o:OLEObject Type="Embed" ProgID="Equation.DSMT4" ShapeID="_x0000_i1306" DrawAspect="Content" ObjectID="_1773062442" r:id="rId512"/>
              </w:object>
            </w:r>
          </w:p>
          <w:p w:rsidR="009034FC" w:rsidRPr="00F8779A" w:rsidRDefault="009034FC" w:rsidP="009C6967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spacing w:line="276" w:lineRule="auto"/>
              <w:ind w:left="567"/>
              <w:rPr>
                <w:rFonts w:ascii="Times New Roman" w:hAnsi="Times New Roman"/>
                <w:sz w:val="24"/>
              </w:rPr>
            </w:pPr>
            <w:r w:rsidRPr="00F8779A">
              <w:rPr>
                <w:rFonts w:ascii="Times New Roman" w:hAnsi="Times New Roman"/>
                <w:position w:val="-38"/>
                <w:sz w:val="24"/>
              </w:rPr>
              <w:object w:dxaOrig="3500" w:dyaOrig="760">
                <v:shape id="_x0000_i1307" type="#_x0000_t75" style="width:174.75pt;height:38.25pt" o:ole="">
                  <v:imagedata r:id="rId513" o:title=""/>
                </v:shape>
                <o:OLEObject Type="Embed" ProgID="Equation.DSMT4" ShapeID="_x0000_i1307" DrawAspect="Content" ObjectID="_1773062443" r:id="rId514"/>
              </w:object>
            </w:r>
          </w:p>
          <w:p w:rsidR="009034FC" w:rsidRPr="00F8779A" w:rsidRDefault="009034FC" w:rsidP="009C6967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spacing w:line="276" w:lineRule="auto"/>
              <w:ind w:left="567"/>
              <w:rPr>
                <w:rFonts w:ascii="Times New Roman" w:hAnsi="Times New Roman"/>
                <w:sz w:val="24"/>
              </w:rPr>
            </w:pPr>
            <w:r w:rsidRPr="00F8779A">
              <w:rPr>
                <w:rFonts w:ascii="Times New Roman" w:hAnsi="Times New Roman"/>
                <w:sz w:val="24"/>
              </w:rPr>
              <w:t>Cộng theo vế 3 bất đẳng thức trên ta được:</w:t>
            </w:r>
          </w:p>
          <w:p w:rsidR="009034FC" w:rsidRPr="00F8779A" w:rsidRDefault="009034FC" w:rsidP="009C6967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spacing w:line="276" w:lineRule="auto"/>
              <w:ind w:left="567"/>
              <w:rPr>
                <w:rFonts w:ascii="Times New Roman" w:hAnsi="Times New Roman"/>
                <w:sz w:val="24"/>
              </w:rPr>
            </w:pPr>
            <w:r w:rsidRPr="00F8779A">
              <w:rPr>
                <w:rFonts w:ascii="Times New Roman" w:hAnsi="Times New Roman"/>
                <w:position w:val="-72"/>
                <w:sz w:val="24"/>
              </w:rPr>
              <w:object w:dxaOrig="7060" w:dyaOrig="1560">
                <v:shape id="_x0000_i1308" type="#_x0000_t75" style="width:345.75pt;height:79.5pt" o:ole="">
                  <v:imagedata r:id="rId515" o:title=""/>
                </v:shape>
                <o:OLEObject Type="Embed" ProgID="Equation.DSMT4" ShapeID="_x0000_i1308" DrawAspect="Content" ObjectID="_1773062444" r:id="rId516"/>
              </w:object>
            </w:r>
          </w:p>
          <w:p w:rsidR="009034FC" w:rsidRPr="00F8779A" w:rsidRDefault="009034FC" w:rsidP="009C6967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spacing w:line="276" w:lineRule="auto"/>
              <w:ind w:left="567"/>
              <w:rPr>
                <w:rFonts w:ascii="Times New Roman" w:hAnsi="Times New Roman"/>
                <w:sz w:val="24"/>
              </w:rPr>
            </w:pPr>
            <w:r w:rsidRPr="00F8779A">
              <w:rPr>
                <w:rFonts w:ascii="Times New Roman" w:hAnsi="Times New Roman"/>
                <w:sz w:val="24"/>
              </w:rPr>
              <w:t xml:space="preserve">Dấu bằng xảy ra khi và chỉ khi </w:t>
            </w:r>
            <w:r w:rsidRPr="00F8779A">
              <w:rPr>
                <w:rFonts w:ascii="Times New Roman" w:hAnsi="Times New Roman"/>
                <w:position w:val="-6"/>
                <w:sz w:val="24"/>
              </w:rPr>
              <w:object w:dxaOrig="880" w:dyaOrig="279">
                <v:shape id="_x0000_i1309" type="#_x0000_t75" style="width:44.25pt;height:14.25pt" o:ole="">
                  <v:imagedata r:id="rId517" o:title=""/>
                </v:shape>
                <o:OLEObject Type="Embed" ProgID="Equation.DSMT4" ShapeID="_x0000_i1309" DrawAspect="Content" ObjectID="_1773062445" r:id="rId518"/>
              </w:object>
            </w:r>
            <w:r w:rsidRPr="00F8779A">
              <w:rPr>
                <w:rFonts w:ascii="Times New Roman" w:hAnsi="Times New Roman"/>
                <w:sz w:val="24"/>
              </w:rPr>
              <w:t xml:space="preserve">, </w:t>
            </w:r>
            <w:r w:rsidRPr="00F8779A">
              <w:rPr>
                <w:rFonts w:ascii="Times New Roman" w:hAnsi="Times New Roman"/>
                <w:position w:val="-6"/>
                <w:sz w:val="24"/>
              </w:rPr>
              <w:object w:dxaOrig="880" w:dyaOrig="279">
                <v:shape id="_x0000_i1310" type="#_x0000_t75" style="width:44.25pt;height:14.25pt" o:ole="">
                  <v:imagedata r:id="rId519" o:title=""/>
                </v:shape>
                <o:OLEObject Type="Embed" ProgID="Equation.DSMT4" ShapeID="_x0000_i1310" DrawAspect="Content" ObjectID="_1773062446" r:id="rId520"/>
              </w:object>
            </w:r>
            <w:r w:rsidRPr="00F8779A">
              <w:rPr>
                <w:rFonts w:ascii="Times New Roman" w:hAnsi="Times New Roman"/>
                <w:sz w:val="24"/>
              </w:rPr>
              <w:t xml:space="preserve">, </w:t>
            </w:r>
            <w:r w:rsidR="009645D8" w:rsidRPr="00F8779A">
              <w:rPr>
                <w:rFonts w:ascii="Times New Roman" w:hAnsi="Times New Roman"/>
                <w:position w:val="-6"/>
                <w:sz w:val="24"/>
              </w:rPr>
              <w:object w:dxaOrig="920" w:dyaOrig="279">
                <v:shape id="_x0000_i1311" type="#_x0000_t75" style="width:46.5pt;height:14.25pt" o:ole="">
                  <v:imagedata r:id="rId521" o:title=""/>
                </v:shape>
                <o:OLEObject Type="Embed" ProgID="Equation.DSMT4" ShapeID="_x0000_i1311" DrawAspect="Content" ObjectID="_1773062447" r:id="rId522"/>
              </w:object>
            </w:r>
          </w:p>
          <w:p w:rsidR="009034FC" w:rsidRPr="00F8779A" w:rsidRDefault="009034FC" w:rsidP="009C6967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ind w:right="27"/>
              <w:jc w:val="both"/>
              <w:rPr>
                <w:rFonts w:ascii="Times New Roman" w:hAnsi="Times New Roman"/>
                <w:sz w:val="24"/>
                <w:lang w:val="pt-BR"/>
              </w:rPr>
            </w:pPr>
          </w:p>
        </w:tc>
        <w:tc>
          <w:tcPr>
            <w:tcW w:w="863" w:type="dxa"/>
          </w:tcPr>
          <w:p w:rsidR="009034FC" w:rsidRPr="00F8779A" w:rsidRDefault="009034FC" w:rsidP="009C6967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ind w:right="27"/>
              <w:rPr>
                <w:rFonts w:ascii="Times New Roman" w:hAnsi="Times New Roman"/>
                <w:sz w:val="24"/>
                <w:lang w:val="pt-BR"/>
              </w:rPr>
            </w:pPr>
          </w:p>
          <w:p w:rsidR="009645D8" w:rsidRPr="00F8779A" w:rsidRDefault="009645D8" w:rsidP="009C6967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ind w:right="27"/>
              <w:rPr>
                <w:rFonts w:ascii="Times New Roman" w:hAnsi="Times New Roman"/>
                <w:sz w:val="24"/>
              </w:rPr>
            </w:pPr>
          </w:p>
          <w:p w:rsidR="009645D8" w:rsidRPr="00F8779A" w:rsidRDefault="009645D8" w:rsidP="009C6967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ind w:right="27"/>
              <w:rPr>
                <w:rFonts w:ascii="Times New Roman" w:hAnsi="Times New Roman"/>
                <w:sz w:val="24"/>
              </w:rPr>
            </w:pPr>
          </w:p>
          <w:p w:rsidR="009034FC" w:rsidRPr="00F8779A" w:rsidRDefault="00634E97" w:rsidP="009C6967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ind w:right="27"/>
              <w:rPr>
                <w:rFonts w:ascii="Times New Roman" w:hAnsi="Times New Roman"/>
                <w:sz w:val="24"/>
                <w:lang w:val="pt-BR"/>
              </w:rPr>
            </w:pPr>
            <w:r w:rsidRPr="00F8779A">
              <w:rPr>
                <w:rFonts w:ascii="Times New Roman" w:hAnsi="Times New Roman"/>
                <w:sz w:val="24"/>
              </w:rPr>
              <w:t>0,</w:t>
            </w:r>
            <w:r w:rsidRPr="00F8779A">
              <w:rPr>
                <w:rFonts w:ascii="Times New Roman" w:hAnsi="Times New Roman"/>
                <w:sz w:val="24"/>
                <w:lang w:val="vi-VN"/>
              </w:rPr>
              <w:t>2</w:t>
            </w:r>
            <w:r w:rsidRPr="00F8779A">
              <w:rPr>
                <w:rFonts w:ascii="Times New Roman" w:hAnsi="Times New Roman"/>
                <w:sz w:val="24"/>
              </w:rPr>
              <w:t>5</w:t>
            </w:r>
            <w:r w:rsidR="009034FC" w:rsidRPr="00F8779A">
              <w:rPr>
                <w:rFonts w:ascii="Times New Roman" w:hAnsi="Times New Roman"/>
                <w:sz w:val="24"/>
                <w:lang w:val="pt-BR"/>
              </w:rPr>
              <w:t xml:space="preserve">   </w:t>
            </w:r>
            <w:r w:rsidR="009034FC" w:rsidRPr="00F8779A">
              <w:rPr>
                <w:rFonts w:ascii="Times New Roman" w:hAnsi="Times New Roman"/>
                <w:sz w:val="24"/>
              </w:rPr>
              <w:t xml:space="preserve">   </w:t>
            </w:r>
          </w:p>
          <w:p w:rsidR="009034FC" w:rsidRPr="00F8779A" w:rsidRDefault="009034FC" w:rsidP="009C6967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rPr>
                <w:rFonts w:ascii="Times New Roman" w:hAnsi="Times New Roman"/>
                <w:sz w:val="24"/>
                <w:lang w:val="pt-BR"/>
              </w:rPr>
            </w:pPr>
          </w:p>
          <w:p w:rsidR="00634E97" w:rsidRPr="00F8779A" w:rsidRDefault="00634E97" w:rsidP="009C6967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rPr>
                <w:rFonts w:ascii="Times New Roman" w:hAnsi="Times New Roman"/>
                <w:sz w:val="24"/>
                <w:lang w:val="pt-BR"/>
              </w:rPr>
            </w:pPr>
          </w:p>
          <w:p w:rsidR="00634E97" w:rsidRPr="00F8779A" w:rsidRDefault="00634E97" w:rsidP="009C6967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rPr>
                <w:rFonts w:ascii="Times New Roman" w:hAnsi="Times New Roman"/>
                <w:sz w:val="24"/>
                <w:lang w:val="pt-BR"/>
              </w:rPr>
            </w:pPr>
          </w:p>
          <w:p w:rsidR="00634E97" w:rsidRPr="00F8779A" w:rsidRDefault="00634E97" w:rsidP="009C6967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rPr>
                <w:rFonts w:ascii="Times New Roman" w:hAnsi="Times New Roman"/>
                <w:sz w:val="24"/>
                <w:lang w:val="pt-BR"/>
              </w:rPr>
            </w:pPr>
          </w:p>
          <w:p w:rsidR="00634E97" w:rsidRPr="00F8779A" w:rsidRDefault="00634E97" w:rsidP="009C6967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rPr>
                <w:rFonts w:ascii="Times New Roman" w:hAnsi="Times New Roman"/>
                <w:sz w:val="24"/>
                <w:lang w:val="pt-BR"/>
              </w:rPr>
            </w:pPr>
          </w:p>
          <w:p w:rsidR="00634E97" w:rsidRPr="00F8779A" w:rsidRDefault="00634E97" w:rsidP="009C6967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rPr>
                <w:rFonts w:ascii="Times New Roman" w:hAnsi="Times New Roman"/>
                <w:sz w:val="24"/>
                <w:lang w:val="pt-BR"/>
              </w:rPr>
            </w:pPr>
          </w:p>
          <w:p w:rsidR="00634E97" w:rsidRPr="00F8779A" w:rsidRDefault="00634E97" w:rsidP="009C6967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rPr>
                <w:rFonts w:ascii="Times New Roman" w:hAnsi="Times New Roman"/>
                <w:sz w:val="24"/>
                <w:lang w:val="pt-BR"/>
              </w:rPr>
            </w:pPr>
          </w:p>
          <w:p w:rsidR="00634E97" w:rsidRPr="00F8779A" w:rsidRDefault="00634E97" w:rsidP="009C6967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rPr>
                <w:rFonts w:ascii="Times New Roman" w:hAnsi="Times New Roman"/>
                <w:sz w:val="24"/>
                <w:lang w:val="pt-BR"/>
              </w:rPr>
            </w:pPr>
          </w:p>
          <w:p w:rsidR="00634E97" w:rsidRPr="00F8779A" w:rsidRDefault="00634E97" w:rsidP="009C6967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rPr>
                <w:rFonts w:ascii="Times New Roman" w:hAnsi="Times New Roman"/>
                <w:sz w:val="24"/>
                <w:lang w:val="pt-BR"/>
              </w:rPr>
            </w:pPr>
          </w:p>
          <w:p w:rsidR="00634E97" w:rsidRPr="00F8779A" w:rsidRDefault="00634E97" w:rsidP="009C6967">
            <w:pPr>
              <w:tabs>
                <w:tab w:val="left" w:pos="567"/>
                <w:tab w:val="left" w:pos="2694"/>
                <w:tab w:val="left" w:pos="4962"/>
                <w:tab w:val="left" w:pos="7230"/>
              </w:tabs>
              <w:rPr>
                <w:rFonts w:ascii="Times New Roman" w:hAnsi="Times New Roman"/>
                <w:sz w:val="24"/>
                <w:lang w:val="vi-VN"/>
              </w:rPr>
            </w:pPr>
            <w:r w:rsidRPr="00F8779A">
              <w:rPr>
                <w:rFonts w:ascii="Times New Roman" w:hAnsi="Times New Roman"/>
                <w:sz w:val="24"/>
                <w:lang w:val="vi-VN"/>
              </w:rPr>
              <w:t>0,25</w:t>
            </w:r>
          </w:p>
        </w:tc>
      </w:tr>
    </w:tbl>
    <w:p w:rsidR="003D64B0" w:rsidRPr="00F8779A" w:rsidRDefault="003D64B0" w:rsidP="009C6967">
      <w:pPr>
        <w:tabs>
          <w:tab w:val="left" w:pos="567"/>
          <w:tab w:val="left" w:pos="2694"/>
          <w:tab w:val="left" w:pos="4962"/>
          <w:tab w:val="left" w:pos="7230"/>
        </w:tabs>
        <w:ind w:left="-540" w:firstLine="540"/>
        <w:rPr>
          <w:rFonts w:ascii="Times New Roman" w:hAnsi="Times New Roman"/>
          <w:i/>
          <w:sz w:val="24"/>
          <w:lang w:val="fr-FR"/>
        </w:rPr>
      </w:pPr>
      <w:r w:rsidRPr="00F8779A">
        <w:rPr>
          <w:rFonts w:ascii="Times New Roman" w:hAnsi="Times New Roman"/>
          <w:i/>
          <w:sz w:val="24"/>
          <w:lang w:val="fr-FR"/>
        </w:rPr>
        <w:t>Lưu ý: - HS làm theo cách khác mà  đúng thì vẫn cho điểm tối đa.</w:t>
      </w:r>
    </w:p>
    <w:p w:rsidR="003D64B0" w:rsidRPr="00F8779A" w:rsidRDefault="003D64B0" w:rsidP="009C6967">
      <w:pPr>
        <w:tabs>
          <w:tab w:val="left" w:pos="567"/>
          <w:tab w:val="left" w:pos="2694"/>
          <w:tab w:val="left" w:pos="4962"/>
          <w:tab w:val="left" w:pos="7230"/>
        </w:tabs>
        <w:ind w:firstLine="720"/>
        <w:rPr>
          <w:rFonts w:ascii="Times New Roman" w:hAnsi="Times New Roman"/>
          <w:i/>
          <w:sz w:val="24"/>
          <w:lang w:val="fr-FR"/>
        </w:rPr>
      </w:pPr>
      <w:r w:rsidRPr="00F8779A">
        <w:rPr>
          <w:rFonts w:ascii="Times New Roman" w:hAnsi="Times New Roman"/>
          <w:i/>
          <w:sz w:val="24"/>
          <w:lang w:val="fr-FR"/>
        </w:rPr>
        <w:t>- HS vẽ hình sai hoặc không vẽ hình thì không chấm điểm bài hình.</w:t>
      </w:r>
    </w:p>
    <w:p w:rsidR="003D64B0" w:rsidRPr="00F8779A" w:rsidRDefault="003D64B0" w:rsidP="009C6967">
      <w:pPr>
        <w:tabs>
          <w:tab w:val="left" w:pos="567"/>
          <w:tab w:val="left" w:pos="2694"/>
          <w:tab w:val="left" w:pos="4962"/>
          <w:tab w:val="left" w:pos="7230"/>
        </w:tabs>
        <w:rPr>
          <w:rFonts w:ascii="Times New Roman" w:hAnsi="Times New Roman"/>
          <w:i/>
          <w:sz w:val="24"/>
          <w:lang w:val="fr-FR"/>
        </w:rPr>
      </w:pPr>
      <w:r w:rsidRPr="00F8779A">
        <w:rPr>
          <w:rFonts w:ascii="Times New Roman" w:hAnsi="Times New Roman"/>
          <w:i/>
          <w:sz w:val="24"/>
          <w:lang w:val="fr-FR"/>
        </w:rPr>
        <w:t xml:space="preserve">   </w:t>
      </w:r>
      <w:r w:rsidRPr="00F8779A">
        <w:rPr>
          <w:rFonts w:ascii="Times New Roman" w:hAnsi="Times New Roman"/>
          <w:i/>
          <w:sz w:val="24"/>
          <w:lang w:val="fr-FR"/>
        </w:rPr>
        <w:tab/>
        <w:t xml:space="preserve">- HS làm đúng đến đâu thì cho điểm đến đó. </w:t>
      </w:r>
    </w:p>
    <w:p w:rsidR="00BF088C" w:rsidRPr="00F8779A" w:rsidRDefault="00BF088C" w:rsidP="009C6967">
      <w:pPr>
        <w:tabs>
          <w:tab w:val="left" w:pos="567"/>
          <w:tab w:val="left" w:pos="2694"/>
          <w:tab w:val="left" w:pos="4962"/>
          <w:tab w:val="left" w:pos="7230"/>
        </w:tabs>
        <w:rPr>
          <w:rFonts w:ascii="Times New Roman" w:hAnsi="Times New Roman"/>
          <w:sz w:val="24"/>
          <w:lang w:val="fr-FR"/>
        </w:rPr>
      </w:pPr>
    </w:p>
    <w:p w:rsidR="00AD5629" w:rsidRPr="00BB4024" w:rsidRDefault="00663F03" w:rsidP="009C6967">
      <w:pPr>
        <w:tabs>
          <w:tab w:val="left" w:pos="567"/>
          <w:tab w:val="left" w:pos="2694"/>
          <w:tab w:val="left" w:pos="4962"/>
          <w:tab w:val="left" w:pos="7230"/>
        </w:tabs>
        <w:rPr>
          <w:rFonts w:ascii="Times New Roman" w:hAnsi="Times New Roman"/>
          <w:i/>
          <w:sz w:val="24"/>
        </w:rPr>
      </w:pPr>
      <w:r w:rsidRPr="00F8779A">
        <w:rPr>
          <w:rFonts w:ascii="Times New Roman" w:hAnsi="Times New Roman"/>
          <w:sz w:val="24"/>
          <w:lang w:val="fr-FR"/>
        </w:rPr>
        <w:tab/>
      </w:r>
      <w:r w:rsidR="00BF088C" w:rsidRPr="00F8779A">
        <w:rPr>
          <w:rFonts w:ascii="Times New Roman" w:hAnsi="Times New Roman"/>
          <w:i/>
          <w:sz w:val="24"/>
        </w:rPr>
        <w:t xml:space="preserve"> </w:t>
      </w:r>
    </w:p>
    <w:p w:rsidR="00AD5629" w:rsidRPr="00F8779A" w:rsidRDefault="00AD5629" w:rsidP="009C6967">
      <w:pPr>
        <w:tabs>
          <w:tab w:val="left" w:pos="567"/>
          <w:tab w:val="left" w:pos="2694"/>
          <w:tab w:val="left" w:pos="4962"/>
          <w:tab w:val="left" w:pos="7230"/>
        </w:tabs>
        <w:rPr>
          <w:rFonts w:ascii="Times New Roman" w:hAnsi="Times New Roman"/>
          <w:sz w:val="24"/>
        </w:rPr>
      </w:pPr>
    </w:p>
    <w:p w:rsidR="00BB4024" w:rsidRPr="00BB4024" w:rsidRDefault="00BB4024" w:rsidP="00BB4024">
      <w:pPr>
        <w:tabs>
          <w:tab w:val="left" w:pos="567"/>
          <w:tab w:val="left" w:pos="2694"/>
          <w:tab w:val="left" w:pos="4962"/>
          <w:tab w:val="left" w:pos="7230"/>
        </w:tabs>
        <w:rPr>
          <w:rFonts w:ascii="Times New Roman" w:hAnsi="Times New Roman"/>
          <w:sz w:val="24"/>
        </w:rPr>
      </w:pPr>
      <w:r w:rsidRPr="00BB4024">
        <w:rPr>
          <w:rFonts w:ascii="Times New Roman" w:hAnsi="Times New Roman"/>
          <w:sz w:val="24"/>
        </w:rPr>
        <w:t xml:space="preserve">Tài liệu </w:t>
      </w:r>
      <w:r w:rsidRPr="00BB4024">
        <w:rPr>
          <w:rFonts w:ascii="Times New Roman" w:hAnsi="Times New Roman" w:hint="eastAsia"/>
          <w:sz w:val="24"/>
        </w:rPr>
        <w:t>đư</w:t>
      </w:r>
      <w:r w:rsidRPr="00BB4024">
        <w:rPr>
          <w:rFonts w:ascii="Times New Roman" w:hAnsi="Times New Roman"/>
          <w:sz w:val="24"/>
        </w:rPr>
        <w:t>ợc chia sẻ bởi Website VnTeach.Com</w:t>
      </w:r>
    </w:p>
    <w:p w:rsidR="00AD5629" w:rsidRPr="00F8779A" w:rsidRDefault="00BB4024" w:rsidP="00BB4024">
      <w:pPr>
        <w:tabs>
          <w:tab w:val="left" w:pos="567"/>
          <w:tab w:val="left" w:pos="2694"/>
          <w:tab w:val="left" w:pos="4962"/>
          <w:tab w:val="left" w:pos="7230"/>
        </w:tabs>
        <w:rPr>
          <w:rFonts w:ascii="Times New Roman" w:hAnsi="Times New Roman"/>
          <w:sz w:val="24"/>
        </w:rPr>
      </w:pPr>
      <w:r w:rsidRPr="00BB4024">
        <w:rPr>
          <w:rFonts w:ascii="Times New Roman" w:hAnsi="Times New Roman"/>
          <w:sz w:val="24"/>
        </w:rPr>
        <w:t>https://www.vnteach.com</w:t>
      </w:r>
    </w:p>
    <w:sectPr w:rsidR="00AD5629" w:rsidRPr="00F8779A" w:rsidSect="00AF5B21">
      <w:pgSz w:w="12240" w:h="15840"/>
      <w:pgMar w:top="851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06A" w:rsidRDefault="0006606A">
      <w:r>
        <w:separator/>
      </w:r>
    </w:p>
  </w:endnote>
  <w:endnote w:type="continuationSeparator" w:id="0">
    <w:p w:rsidR="0006606A" w:rsidRDefault="00066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VnTime">
    <w:altName w:val="Times New Roman"/>
    <w:charset w:val="00"/>
    <w:family w:val="swiss"/>
    <w:pitch w:val="variable"/>
    <w:sig w:usb0="20000007" w:usb1="00000000" w:usb2="00000040" w:usb3="00000000" w:csb0="00000001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2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06A" w:rsidRDefault="0006606A">
      <w:r>
        <w:separator/>
      </w:r>
    </w:p>
  </w:footnote>
  <w:footnote w:type="continuationSeparator" w:id="0">
    <w:p w:rsidR="0006606A" w:rsidRDefault="00066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lvl w:ilvl="0">
      <w:start w:val="1"/>
      <w:numFmt w:val="lowerLetter"/>
      <w:suff w:val="space"/>
      <w:lvlText w:val="%1)"/>
      <w:lvlJc w:val="left"/>
    </w:lvl>
  </w:abstractNum>
  <w:abstractNum w:abstractNumId="1" w15:restartNumberingAfterBreak="0">
    <w:nsid w:val="00000007"/>
    <w:multiLevelType w:val="singleLevel"/>
    <w:tmpl w:val="00000007"/>
    <w:lvl w:ilvl="0">
      <w:start w:val="1"/>
      <w:numFmt w:val="upperLetter"/>
      <w:suff w:val="space"/>
      <w:lvlText w:val="%1."/>
      <w:lvlJc w:val="left"/>
    </w:lvl>
  </w:abstractNum>
  <w:abstractNum w:abstractNumId="2" w15:restartNumberingAfterBreak="0">
    <w:nsid w:val="00000009"/>
    <w:multiLevelType w:val="singleLevel"/>
    <w:tmpl w:val="00000009"/>
    <w:lvl w:ilvl="0">
      <w:start w:val="1"/>
      <w:numFmt w:val="upperLetter"/>
      <w:suff w:val="space"/>
      <w:lvlText w:val="%1."/>
      <w:lvlJc w:val="left"/>
    </w:lvl>
  </w:abstractNum>
  <w:abstractNum w:abstractNumId="3" w15:restartNumberingAfterBreak="0">
    <w:nsid w:val="0374316A"/>
    <w:multiLevelType w:val="hybridMultilevel"/>
    <w:tmpl w:val="CB34326A"/>
    <w:lvl w:ilvl="0" w:tplc="72744484">
      <w:start w:val="1"/>
      <w:numFmt w:val="decimal"/>
      <w:lvlRestart w:val="0"/>
      <w:lvlText w:val="Câu %1."/>
      <w:lvlJc w:val="left"/>
      <w:pPr>
        <w:ind w:left="0" w:firstLine="0"/>
      </w:pPr>
      <w:rPr>
        <w:b/>
        <w:i w:val="0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F757E2"/>
    <w:multiLevelType w:val="hybridMultilevel"/>
    <w:tmpl w:val="6B80A656"/>
    <w:lvl w:ilvl="0" w:tplc="07CA3394">
      <w:start w:val="1"/>
      <w:numFmt w:val="decimal"/>
      <w:lvlRestart w:val="0"/>
      <w:lvlText w:val="Câu %1:"/>
      <w:lvlJc w:val="left"/>
      <w:pPr>
        <w:ind w:left="992" w:hanging="992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202A6"/>
    <w:multiLevelType w:val="hybridMultilevel"/>
    <w:tmpl w:val="1EB468A2"/>
    <w:lvl w:ilvl="0" w:tplc="AA948868">
      <w:start w:val="1"/>
      <w:numFmt w:val="lowerLetter"/>
      <w:lvlText w:val="%1)"/>
      <w:lvlJc w:val="left"/>
      <w:pPr>
        <w:ind w:left="930" w:hanging="360"/>
      </w:pPr>
      <w:rPr>
        <w:rFonts w:hint="default"/>
        <w:b/>
        <w:i w:val="0"/>
      </w:rPr>
    </w:lvl>
    <w:lvl w:ilvl="1" w:tplc="042A0019" w:tentative="1">
      <w:start w:val="1"/>
      <w:numFmt w:val="lowerLetter"/>
      <w:lvlText w:val="%2."/>
      <w:lvlJc w:val="left"/>
      <w:pPr>
        <w:ind w:left="1650" w:hanging="360"/>
      </w:pPr>
    </w:lvl>
    <w:lvl w:ilvl="2" w:tplc="042A001B" w:tentative="1">
      <w:start w:val="1"/>
      <w:numFmt w:val="lowerRoman"/>
      <w:lvlText w:val="%3."/>
      <w:lvlJc w:val="right"/>
      <w:pPr>
        <w:ind w:left="2370" w:hanging="180"/>
      </w:pPr>
    </w:lvl>
    <w:lvl w:ilvl="3" w:tplc="042A000F" w:tentative="1">
      <w:start w:val="1"/>
      <w:numFmt w:val="decimal"/>
      <w:lvlText w:val="%4."/>
      <w:lvlJc w:val="left"/>
      <w:pPr>
        <w:ind w:left="3090" w:hanging="360"/>
      </w:pPr>
    </w:lvl>
    <w:lvl w:ilvl="4" w:tplc="042A0019" w:tentative="1">
      <w:start w:val="1"/>
      <w:numFmt w:val="lowerLetter"/>
      <w:lvlText w:val="%5."/>
      <w:lvlJc w:val="left"/>
      <w:pPr>
        <w:ind w:left="3810" w:hanging="360"/>
      </w:pPr>
    </w:lvl>
    <w:lvl w:ilvl="5" w:tplc="042A001B" w:tentative="1">
      <w:start w:val="1"/>
      <w:numFmt w:val="lowerRoman"/>
      <w:lvlText w:val="%6."/>
      <w:lvlJc w:val="right"/>
      <w:pPr>
        <w:ind w:left="4530" w:hanging="180"/>
      </w:pPr>
    </w:lvl>
    <w:lvl w:ilvl="6" w:tplc="042A000F" w:tentative="1">
      <w:start w:val="1"/>
      <w:numFmt w:val="decimal"/>
      <w:lvlText w:val="%7."/>
      <w:lvlJc w:val="left"/>
      <w:pPr>
        <w:ind w:left="5250" w:hanging="360"/>
      </w:pPr>
    </w:lvl>
    <w:lvl w:ilvl="7" w:tplc="042A0019" w:tentative="1">
      <w:start w:val="1"/>
      <w:numFmt w:val="lowerLetter"/>
      <w:lvlText w:val="%8."/>
      <w:lvlJc w:val="left"/>
      <w:pPr>
        <w:ind w:left="5970" w:hanging="360"/>
      </w:pPr>
    </w:lvl>
    <w:lvl w:ilvl="8" w:tplc="042A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 w15:restartNumberingAfterBreak="0">
    <w:nsid w:val="1AB01AA4"/>
    <w:multiLevelType w:val="hybridMultilevel"/>
    <w:tmpl w:val="181E99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C60525"/>
    <w:multiLevelType w:val="hybridMultilevel"/>
    <w:tmpl w:val="C802AD42"/>
    <w:lvl w:ilvl="0" w:tplc="C45487D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736EF"/>
    <w:multiLevelType w:val="hybridMultilevel"/>
    <w:tmpl w:val="66F8A0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D5BA2"/>
    <w:multiLevelType w:val="hybridMultilevel"/>
    <w:tmpl w:val="56A800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C055A0"/>
    <w:multiLevelType w:val="hybridMultilevel"/>
    <w:tmpl w:val="EB826354"/>
    <w:lvl w:ilvl="0" w:tplc="0FC6A5A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24061CC"/>
    <w:multiLevelType w:val="hybridMultilevel"/>
    <w:tmpl w:val="2E7A87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9411F9"/>
    <w:multiLevelType w:val="hybridMultilevel"/>
    <w:tmpl w:val="50CC0FC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F47138"/>
    <w:multiLevelType w:val="hybridMultilevel"/>
    <w:tmpl w:val="C5F49C24"/>
    <w:lvl w:ilvl="0" w:tplc="C212B012">
      <w:start w:val="1"/>
      <w:numFmt w:val="lowerLetter"/>
      <w:pStyle w:val="MTDisplayEquation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050FCB"/>
    <w:multiLevelType w:val="hybridMultilevel"/>
    <w:tmpl w:val="3B8CFB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727963"/>
    <w:multiLevelType w:val="hybridMultilevel"/>
    <w:tmpl w:val="5ABC490A"/>
    <w:lvl w:ilvl="0" w:tplc="042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5D7C11"/>
    <w:multiLevelType w:val="hybridMultilevel"/>
    <w:tmpl w:val="469EB1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B246CA"/>
    <w:multiLevelType w:val="hybridMultilevel"/>
    <w:tmpl w:val="FDC87B40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AC607D"/>
    <w:multiLevelType w:val="multilevel"/>
    <w:tmpl w:val="59E4F9F4"/>
    <w:lvl w:ilvl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ABCH1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ABCH2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ABCH3"/>
      <w:lvlText w:val="%3.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ABCH4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56DC6B32"/>
    <w:multiLevelType w:val="hybridMultilevel"/>
    <w:tmpl w:val="0E264562"/>
    <w:lvl w:ilvl="0" w:tplc="51BE3D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442314"/>
    <w:multiLevelType w:val="hybridMultilevel"/>
    <w:tmpl w:val="107E36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333772"/>
    <w:multiLevelType w:val="hybridMultilevel"/>
    <w:tmpl w:val="690C48EA"/>
    <w:lvl w:ilvl="0" w:tplc="26305B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0E6DFE"/>
    <w:multiLevelType w:val="hybridMultilevel"/>
    <w:tmpl w:val="F920F434"/>
    <w:lvl w:ilvl="0" w:tplc="EF08B7A0">
      <w:start w:val="1"/>
      <w:numFmt w:val="decimal"/>
      <w:lvlText w:val="Câu %1."/>
      <w:lvlJc w:val="left"/>
      <w:pPr>
        <w:ind w:left="992" w:hanging="992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9352C1"/>
    <w:multiLevelType w:val="hybridMultilevel"/>
    <w:tmpl w:val="EB826354"/>
    <w:lvl w:ilvl="0" w:tplc="0FC6A5A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8DD42F3"/>
    <w:multiLevelType w:val="hybridMultilevel"/>
    <w:tmpl w:val="0C242C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121EC9"/>
    <w:multiLevelType w:val="hybridMultilevel"/>
    <w:tmpl w:val="B9FEEB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956AF0"/>
    <w:multiLevelType w:val="hybridMultilevel"/>
    <w:tmpl w:val="A9F472F4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4530B4"/>
    <w:multiLevelType w:val="hybridMultilevel"/>
    <w:tmpl w:val="0E8A1298"/>
    <w:lvl w:ilvl="0" w:tplc="A8A8B4BC">
      <w:start w:val="1"/>
      <w:numFmt w:val="upperLetter"/>
      <w:lvlText w:val="%1."/>
      <w:lvlJc w:val="left"/>
      <w:pPr>
        <w:ind w:left="36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1866813"/>
    <w:multiLevelType w:val="hybridMultilevel"/>
    <w:tmpl w:val="8FE6EEBE"/>
    <w:lvl w:ilvl="0" w:tplc="B352C76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F04F9B"/>
    <w:multiLevelType w:val="hybridMultilevel"/>
    <w:tmpl w:val="B3D45AE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27C45F5"/>
    <w:multiLevelType w:val="hybridMultilevel"/>
    <w:tmpl w:val="BA06EC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8"/>
  </w:num>
  <w:num w:numId="3">
    <w:abstractNumId w:val="9"/>
  </w:num>
  <w:num w:numId="4">
    <w:abstractNumId w:val="27"/>
  </w:num>
  <w:num w:numId="5">
    <w:abstractNumId w:val="23"/>
  </w:num>
  <w:num w:numId="6">
    <w:abstractNumId w:val="10"/>
  </w:num>
  <w:num w:numId="7">
    <w:abstractNumId w:val="15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21"/>
  </w:num>
  <w:num w:numId="14">
    <w:abstractNumId w:val="12"/>
  </w:num>
  <w:num w:numId="15">
    <w:abstractNumId w:val="14"/>
  </w:num>
  <w:num w:numId="16">
    <w:abstractNumId w:val="8"/>
  </w:num>
  <w:num w:numId="17">
    <w:abstractNumId w:val="30"/>
  </w:num>
  <w:num w:numId="18">
    <w:abstractNumId w:val="11"/>
  </w:num>
  <w:num w:numId="19">
    <w:abstractNumId w:val="20"/>
  </w:num>
  <w:num w:numId="20">
    <w:abstractNumId w:val="25"/>
  </w:num>
  <w:num w:numId="21">
    <w:abstractNumId w:val="26"/>
  </w:num>
  <w:num w:numId="22">
    <w:abstractNumId w:val="1"/>
  </w:num>
  <w:num w:numId="23">
    <w:abstractNumId w:val="2"/>
  </w:num>
  <w:num w:numId="24">
    <w:abstractNumId w:val="0"/>
  </w:num>
  <w:num w:numId="25">
    <w:abstractNumId w:val="17"/>
  </w:num>
  <w:num w:numId="26">
    <w:abstractNumId w:val="5"/>
  </w:num>
  <w:num w:numId="27">
    <w:abstractNumId w:val="7"/>
  </w:num>
  <w:num w:numId="28">
    <w:abstractNumId w:val="16"/>
  </w:num>
  <w:num w:numId="29">
    <w:abstractNumId w:val="24"/>
  </w:num>
  <w:num w:numId="30">
    <w:abstractNumId w:val="4"/>
  </w:num>
  <w:num w:numId="31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DD4"/>
    <w:rsid w:val="000031FE"/>
    <w:rsid w:val="00010DD8"/>
    <w:rsid w:val="000157E8"/>
    <w:rsid w:val="0002092A"/>
    <w:rsid w:val="000250FF"/>
    <w:rsid w:val="00026A15"/>
    <w:rsid w:val="00030398"/>
    <w:rsid w:val="0003110E"/>
    <w:rsid w:val="00035B59"/>
    <w:rsid w:val="00037E0D"/>
    <w:rsid w:val="00044BCC"/>
    <w:rsid w:val="000478FA"/>
    <w:rsid w:val="000528E2"/>
    <w:rsid w:val="000577A4"/>
    <w:rsid w:val="0006146D"/>
    <w:rsid w:val="00061B37"/>
    <w:rsid w:val="0006234A"/>
    <w:rsid w:val="00063798"/>
    <w:rsid w:val="00063943"/>
    <w:rsid w:val="0006606A"/>
    <w:rsid w:val="0007318A"/>
    <w:rsid w:val="00083116"/>
    <w:rsid w:val="00084272"/>
    <w:rsid w:val="00084510"/>
    <w:rsid w:val="000864B7"/>
    <w:rsid w:val="00090A0F"/>
    <w:rsid w:val="00090E37"/>
    <w:rsid w:val="00093185"/>
    <w:rsid w:val="00095784"/>
    <w:rsid w:val="0009708C"/>
    <w:rsid w:val="000A36C1"/>
    <w:rsid w:val="000A7CE7"/>
    <w:rsid w:val="000B123B"/>
    <w:rsid w:val="000B6B37"/>
    <w:rsid w:val="000B7B30"/>
    <w:rsid w:val="000C6EE3"/>
    <w:rsid w:val="000D415C"/>
    <w:rsid w:val="000D71FB"/>
    <w:rsid w:val="000E7992"/>
    <w:rsid w:val="000F0D36"/>
    <w:rsid w:val="000F7333"/>
    <w:rsid w:val="0010323F"/>
    <w:rsid w:val="00107585"/>
    <w:rsid w:val="00121D45"/>
    <w:rsid w:val="001266AE"/>
    <w:rsid w:val="00127807"/>
    <w:rsid w:val="0013339B"/>
    <w:rsid w:val="00135BED"/>
    <w:rsid w:val="00136365"/>
    <w:rsid w:val="00144854"/>
    <w:rsid w:val="00144B82"/>
    <w:rsid w:val="001513DD"/>
    <w:rsid w:val="00151FCF"/>
    <w:rsid w:val="00157D02"/>
    <w:rsid w:val="0016479A"/>
    <w:rsid w:val="00164DE6"/>
    <w:rsid w:val="001676C5"/>
    <w:rsid w:val="00172717"/>
    <w:rsid w:val="00174600"/>
    <w:rsid w:val="00174C58"/>
    <w:rsid w:val="001756F3"/>
    <w:rsid w:val="001800F1"/>
    <w:rsid w:val="001821C4"/>
    <w:rsid w:val="001861F0"/>
    <w:rsid w:val="00190F73"/>
    <w:rsid w:val="001930D7"/>
    <w:rsid w:val="001930F6"/>
    <w:rsid w:val="001951EE"/>
    <w:rsid w:val="001979A4"/>
    <w:rsid w:val="001A0840"/>
    <w:rsid w:val="001A09C1"/>
    <w:rsid w:val="001A1930"/>
    <w:rsid w:val="001A3766"/>
    <w:rsid w:val="001A39E8"/>
    <w:rsid w:val="001A6A2B"/>
    <w:rsid w:val="001B3ABD"/>
    <w:rsid w:val="001B482D"/>
    <w:rsid w:val="001B73B3"/>
    <w:rsid w:val="001B750B"/>
    <w:rsid w:val="001C2681"/>
    <w:rsid w:val="001D3D99"/>
    <w:rsid w:val="001E33A8"/>
    <w:rsid w:val="001E3C80"/>
    <w:rsid w:val="001E5F45"/>
    <w:rsid w:val="001E7A21"/>
    <w:rsid w:val="001F6225"/>
    <w:rsid w:val="00206265"/>
    <w:rsid w:val="0021320D"/>
    <w:rsid w:val="00214175"/>
    <w:rsid w:val="00214E61"/>
    <w:rsid w:val="00216CDB"/>
    <w:rsid w:val="00217D32"/>
    <w:rsid w:val="00220A0D"/>
    <w:rsid w:val="00222B05"/>
    <w:rsid w:val="00222C54"/>
    <w:rsid w:val="00222CDA"/>
    <w:rsid w:val="00225051"/>
    <w:rsid w:val="0023177E"/>
    <w:rsid w:val="00247374"/>
    <w:rsid w:val="00250802"/>
    <w:rsid w:val="00251450"/>
    <w:rsid w:val="00254796"/>
    <w:rsid w:val="00255BAA"/>
    <w:rsid w:val="00260FF7"/>
    <w:rsid w:val="00261DEB"/>
    <w:rsid w:val="002711B9"/>
    <w:rsid w:val="00272B30"/>
    <w:rsid w:val="00272D22"/>
    <w:rsid w:val="00275204"/>
    <w:rsid w:val="00275D40"/>
    <w:rsid w:val="00277509"/>
    <w:rsid w:val="002863DE"/>
    <w:rsid w:val="00293630"/>
    <w:rsid w:val="0029785E"/>
    <w:rsid w:val="002A1F5F"/>
    <w:rsid w:val="002A29F4"/>
    <w:rsid w:val="002A3A9B"/>
    <w:rsid w:val="002A7B0B"/>
    <w:rsid w:val="002B22E9"/>
    <w:rsid w:val="002B2A54"/>
    <w:rsid w:val="002B2DF7"/>
    <w:rsid w:val="002B3BA0"/>
    <w:rsid w:val="002B6F7A"/>
    <w:rsid w:val="002B7304"/>
    <w:rsid w:val="002C0C78"/>
    <w:rsid w:val="002C6048"/>
    <w:rsid w:val="002D097B"/>
    <w:rsid w:val="002E18CC"/>
    <w:rsid w:val="002E24A7"/>
    <w:rsid w:val="002F1FEF"/>
    <w:rsid w:val="002F6068"/>
    <w:rsid w:val="002F704C"/>
    <w:rsid w:val="003038B5"/>
    <w:rsid w:val="00303EDD"/>
    <w:rsid w:val="003040CB"/>
    <w:rsid w:val="003043B2"/>
    <w:rsid w:val="00305041"/>
    <w:rsid w:val="00305379"/>
    <w:rsid w:val="003108E4"/>
    <w:rsid w:val="00312634"/>
    <w:rsid w:val="00313A1F"/>
    <w:rsid w:val="00314AD6"/>
    <w:rsid w:val="00314EFE"/>
    <w:rsid w:val="00327E7F"/>
    <w:rsid w:val="0033381B"/>
    <w:rsid w:val="00350507"/>
    <w:rsid w:val="00350EE5"/>
    <w:rsid w:val="00351207"/>
    <w:rsid w:val="00354033"/>
    <w:rsid w:val="00354FA4"/>
    <w:rsid w:val="00355E4E"/>
    <w:rsid w:val="0035742A"/>
    <w:rsid w:val="003645E7"/>
    <w:rsid w:val="00376891"/>
    <w:rsid w:val="0037731E"/>
    <w:rsid w:val="0038126B"/>
    <w:rsid w:val="003902C0"/>
    <w:rsid w:val="00394E8F"/>
    <w:rsid w:val="00396DE5"/>
    <w:rsid w:val="003A02AE"/>
    <w:rsid w:val="003A188D"/>
    <w:rsid w:val="003A5049"/>
    <w:rsid w:val="003A545B"/>
    <w:rsid w:val="003B17AE"/>
    <w:rsid w:val="003B2640"/>
    <w:rsid w:val="003B29CA"/>
    <w:rsid w:val="003B2BE8"/>
    <w:rsid w:val="003B6260"/>
    <w:rsid w:val="003C30F3"/>
    <w:rsid w:val="003D1A40"/>
    <w:rsid w:val="003D1C43"/>
    <w:rsid w:val="003D64B0"/>
    <w:rsid w:val="003E19A8"/>
    <w:rsid w:val="003E34C4"/>
    <w:rsid w:val="003E542B"/>
    <w:rsid w:val="003E5A4E"/>
    <w:rsid w:val="003E6CDA"/>
    <w:rsid w:val="003F0C14"/>
    <w:rsid w:val="003F0DDF"/>
    <w:rsid w:val="003F1660"/>
    <w:rsid w:val="003F26F4"/>
    <w:rsid w:val="003F3B0A"/>
    <w:rsid w:val="003F660B"/>
    <w:rsid w:val="003F6D44"/>
    <w:rsid w:val="004054E7"/>
    <w:rsid w:val="00407693"/>
    <w:rsid w:val="00410246"/>
    <w:rsid w:val="004218CB"/>
    <w:rsid w:val="00423FE6"/>
    <w:rsid w:val="00425EC1"/>
    <w:rsid w:val="00426002"/>
    <w:rsid w:val="00427FE2"/>
    <w:rsid w:val="004343C0"/>
    <w:rsid w:val="004358F1"/>
    <w:rsid w:val="004372ED"/>
    <w:rsid w:val="00443058"/>
    <w:rsid w:val="00452D3D"/>
    <w:rsid w:val="004603E4"/>
    <w:rsid w:val="00461A05"/>
    <w:rsid w:val="004626F6"/>
    <w:rsid w:val="00465415"/>
    <w:rsid w:val="004822BE"/>
    <w:rsid w:val="00482438"/>
    <w:rsid w:val="00483957"/>
    <w:rsid w:val="00483F80"/>
    <w:rsid w:val="0048427A"/>
    <w:rsid w:val="004846A3"/>
    <w:rsid w:val="0049028C"/>
    <w:rsid w:val="00492082"/>
    <w:rsid w:val="004A21F9"/>
    <w:rsid w:val="004A247A"/>
    <w:rsid w:val="004A2659"/>
    <w:rsid w:val="004A40FC"/>
    <w:rsid w:val="004A5220"/>
    <w:rsid w:val="004A5414"/>
    <w:rsid w:val="004A7889"/>
    <w:rsid w:val="004B36BA"/>
    <w:rsid w:val="004B3CEF"/>
    <w:rsid w:val="004B5BD8"/>
    <w:rsid w:val="004B6D86"/>
    <w:rsid w:val="004D1472"/>
    <w:rsid w:val="004D2401"/>
    <w:rsid w:val="004E2696"/>
    <w:rsid w:val="004E3BC2"/>
    <w:rsid w:val="004E7111"/>
    <w:rsid w:val="004E777F"/>
    <w:rsid w:val="004F3FCF"/>
    <w:rsid w:val="004F722F"/>
    <w:rsid w:val="00501563"/>
    <w:rsid w:val="005016A9"/>
    <w:rsid w:val="00504787"/>
    <w:rsid w:val="00507228"/>
    <w:rsid w:val="005075B9"/>
    <w:rsid w:val="00512F27"/>
    <w:rsid w:val="0051409E"/>
    <w:rsid w:val="00515928"/>
    <w:rsid w:val="00515A70"/>
    <w:rsid w:val="00515C0E"/>
    <w:rsid w:val="005162D9"/>
    <w:rsid w:val="00516E17"/>
    <w:rsid w:val="00517101"/>
    <w:rsid w:val="005246CE"/>
    <w:rsid w:val="00531EE3"/>
    <w:rsid w:val="005412C6"/>
    <w:rsid w:val="005416C4"/>
    <w:rsid w:val="00541C9C"/>
    <w:rsid w:val="00543C0B"/>
    <w:rsid w:val="00547665"/>
    <w:rsid w:val="00555726"/>
    <w:rsid w:val="00557A46"/>
    <w:rsid w:val="00562D8C"/>
    <w:rsid w:val="0056427B"/>
    <w:rsid w:val="0056752A"/>
    <w:rsid w:val="00567A2B"/>
    <w:rsid w:val="00570239"/>
    <w:rsid w:val="00570B32"/>
    <w:rsid w:val="0057263F"/>
    <w:rsid w:val="00573060"/>
    <w:rsid w:val="005842AD"/>
    <w:rsid w:val="0059051F"/>
    <w:rsid w:val="00594EC9"/>
    <w:rsid w:val="0059711A"/>
    <w:rsid w:val="005A68C1"/>
    <w:rsid w:val="005A6DFD"/>
    <w:rsid w:val="005A7E21"/>
    <w:rsid w:val="005B2836"/>
    <w:rsid w:val="005B2D10"/>
    <w:rsid w:val="005B2F8E"/>
    <w:rsid w:val="005B3E66"/>
    <w:rsid w:val="005C2C71"/>
    <w:rsid w:val="005C6245"/>
    <w:rsid w:val="005C6545"/>
    <w:rsid w:val="005D33B0"/>
    <w:rsid w:val="005D699E"/>
    <w:rsid w:val="005E391D"/>
    <w:rsid w:val="005F06F1"/>
    <w:rsid w:val="005F0DA7"/>
    <w:rsid w:val="005F3551"/>
    <w:rsid w:val="005F4472"/>
    <w:rsid w:val="005F56B6"/>
    <w:rsid w:val="005F6EDA"/>
    <w:rsid w:val="0060177D"/>
    <w:rsid w:val="006022A4"/>
    <w:rsid w:val="00603FDA"/>
    <w:rsid w:val="0060426F"/>
    <w:rsid w:val="00605987"/>
    <w:rsid w:val="00625C5C"/>
    <w:rsid w:val="00627818"/>
    <w:rsid w:val="00633223"/>
    <w:rsid w:val="006333D0"/>
    <w:rsid w:val="00633BE8"/>
    <w:rsid w:val="00634E67"/>
    <w:rsid w:val="00634E97"/>
    <w:rsid w:val="00643DAE"/>
    <w:rsid w:val="00656E69"/>
    <w:rsid w:val="00662E4C"/>
    <w:rsid w:val="00663F03"/>
    <w:rsid w:val="00666206"/>
    <w:rsid w:val="00672735"/>
    <w:rsid w:val="00676D86"/>
    <w:rsid w:val="006806BA"/>
    <w:rsid w:val="00684074"/>
    <w:rsid w:val="0068446C"/>
    <w:rsid w:val="0068742F"/>
    <w:rsid w:val="0068787D"/>
    <w:rsid w:val="006908C2"/>
    <w:rsid w:val="00691313"/>
    <w:rsid w:val="00692F18"/>
    <w:rsid w:val="00695104"/>
    <w:rsid w:val="006A0B24"/>
    <w:rsid w:val="006A1007"/>
    <w:rsid w:val="006A23FE"/>
    <w:rsid w:val="006A2D41"/>
    <w:rsid w:val="006A7612"/>
    <w:rsid w:val="006B1A96"/>
    <w:rsid w:val="006B25C5"/>
    <w:rsid w:val="006B2D4D"/>
    <w:rsid w:val="006C0FB4"/>
    <w:rsid w:val="006C7C8B"/>
    <w:rsid w:val="006D0C5C"/>
    <w:rsid w:val="006D6562"/>
    <w:rsid w:val="006D70DD"/>
    <w:rsid w:val="006D7EE2"/>
    <w:rsid w:val="006E104D"/>
    <w:rsid w:val="006E6F2C"/>
    <w:rsid w:val="006F5F5E"/>
    <w:rsid w:val="006F72C5"/>
    <w:rsid w:val="0070212F"/>
    <w:rsid w:val="00705479"/>
    <w:rsid w:val="00714B2C"/>
    <w:rsid w:val="007162EE"/>
    <w:rsid w:val="0072107E"/>
    <w:rsid w:val="0072270C"/>
    <w:rsid w:val="007311BB"/>
    <w:rsid w:val="007364EB"/>
    <w:rsid w:val="0074382F"/>
    <w:rsid w:val="0075105A"/>
    <w:rsid w:val="00751F55"/>
    <w:rsid w:val="00752DFF"/>
    <w:rsid w:val="00753667"/>
    <w:rsid w:val="00757AE8"/>
    <w:rsid w:val="0076261C"/>
    <w:rsid w:val="00763337"/>
    <w:rsid w:val="00766C8A"/>
    <w:rsid w:val="007707A6"/>
    <w:rsid w:val="0077200D"/>
    <w:rsid w:val="00775F60"/>
    <w:rsid w:val="00781205"/>
    <w:rsid w:val="007820A2"/>
    <w:rsid w:val="007821C8"/>
    <w:rsid w:val="0079188D"/>
    <w:rsid w:val="007920EC"/>
    <w:rsid w:val="00793C24"/>
    <w:rsid w:val="007A3ECC"/>
    <w:rsid w:val="007A4CA4"/>
    <w:rsid w:val="007A5197"/>
    <w:rsid w:val="007B15D1"/>
    <w:rsid w:val="007B264F"/>
    <w:rsid w:val="007B4AB8"/>
    <w:rsid w:val="007C116E"/>
    <w:rsid w:val="007C1864"/>
    <w:rsid w:val="007C28CF"/>
    <w:rsid w:val="007C409B"/>
    <w:rsid w:val="007C70FD"/>
    <w:rsid w:val="007D0E63"/>
    <w:rsid w:val="007D1F6D"/>
    <w:rsid w:val="007E5590"/>
    <w:rsid w:val="007E6D7A"/>
    <w:rsid w:val="007F06FA"/>
    <w:rsid w:val="007F3E0A"/>
    <w:rsid w:val="007F4FC2"/>
    <w:rsid w:val="00806310"/>
    <w:rsid w:val="00807386"/>
    <w:rsid w:val="008169C1"/>
    <w:rsid w:val="00816EA5"/>
    <w:rsid w:val="008211B2"/>
    <w:rsid w:val="00822C77"/>
    <w:rsid w:val="008249D5"/>
    <w:rsid w:val="008274B4"/>
    <w:rsid w:val="008321FF"/>
    <w:rsid w:val="00835A45"/>
    <w:rsid w:val="008377E2"/>
    <w:rsid w:val="008469FC"/>
    <w:rsid w:val="00860B71"/>
    <w:rsid w:val="00866B78"/>
    <w:rsid w:val="008675E1"/>
    <w:rsid w:val="0087032A"/>
    <w:rsid w:val="0087169A"/>
    <w:rsid w:val="00876FE7"/>
    <w:rsid w:val="00877C5A"/>
    <w:rsid w:val="00880E35"/>
    <w:rsid w:val="00882C59"/>
    <w:rsid w:val="0088398A"/>
    <w:rsid w:val="00884833"/>
    <w:rsid w:val="008853B1"/>
    <w:rsid w:val="00891A67"/>
    <w:rsid w:val="00897092"/>
    <w:rsid w:val="008A1AD6"/>
    <w:rsid w:val="008A2EB9"/>
    <w:rsid w:val="008A3475"/>
    <w:rsid w:val="008A5CF0"/>
    <w:rsid w:val="008A6665"/>
    <w:rsid w:val="008D491C"/>
    <w:rsid w:val="008E2DE8"/>
    <w:rsid w:val="009003A3"/>
    <w:rsid w:val="009026E0"/>
    <w:rsid w:val="009034FC"/>
    <w:rsid w:val="00903F42"/>
    <w:rsid w:val="009071DD"/>
    <w:rsid w:val="00911088"/>
    <w:rsid w:val="009115CE"/>
    <w:rsid w:val="00920769"/>
    <w:rsid w:val="0092080D"/>
    <w:rsid w:val="009217C7"/>
    <w:rsid w:val="00925BD1"/>
    <w:rsid w:val="0092713B"/>
    <w:rsid w:val="009279A1"/>
    <w:rsid w:val="00927D98"/>
    <w:rsid w:val="00927F67"/>
    <w:rsid w:val="00927F7C"/>
    <w:rsid w:val="00931D56"/>
    <w:rsid w:val="009330A9"/>
    <w:rsid w:val="009645D8"/>
    <w:rsid w:val="00964654"/>
    <w:rsid w:val="00964EC8"/>
    <w:rsid w:val="0096517D"/>
    <w:rsid w:val="0096616C"/>
    <w:rsid w:val="00966A19"/>
    <w:rsid w:val="00974E08"/>
    <w:rsid w:val="00976D16"/>
    <w:rsid w:val="00980CE9"/>
    <w:rsid w:val="00983BF8"/>
    <w:rsid w:val="00983E1D"/>
    <w:rsid w:val="00984C0A"/>
    <w:rsid w:val="009915EF"/>
    <w:rsid w:val="00993083"/>
    <w:rsid w:val="009963D6"/>
    <w:rsid w:val="009A1B5F"/>
    <w:rsid w:val="009B29AE"/>
    <w:rsid w:val="009B653E"/>
    <w:rsid w:val="009B6626"/>
    <w:rsid w:val="009C0406"/>
    <w:rsid w:val="009C262D"/>
    <w:rsid w:val="009C359E"/>
    <w:rsid w:val="009C6967"/>
    <w:rsid w:val="009D1721"/>
    <w:rsid w:val="009D5483"/>
    <w:rsid w:val="009E2AD6"/>
    <w:rsid w:val="009E6CAB"/>
    <w:rsid w:val="009E738A"/>
    <w:rsid w:val="009E7402"/>
    <w:rsid w:val="009F5166"/>
    <w:rsid w:val="009F75A8"/>
    <w:rsid w:val="00A04F74"/>
    <w:rsid w:val="00A07C41"/>
    <w:rsid w:val="00A135F7"/>
    <w:rsid w:val="00A14300"/>
    <w:rsid w:val="00A20738"/>
    <w:rsid w:val="00A27791"/>
    <w:rsid w:val="00A30B40"/>
    <w:rsid w:val="00A31461"/>
    <w:rsid w:val="00A31D0A"/>
    <w:rsid w:val="00A3507F"/>
    <w:rsid w:val="00A3514F"/>
    <w:rsid w:val="00A3740B"/>
    <w:rsid w:val="00A452C4"/>
    <w:rsid w:val="00A4792C"/>
    <w:rsid w:val="00A60622"/>
    <w:rsid w:val="00A62525"/>
    <w:rsid w:val="00A62EB1"/>
    <w:rsid w:val="00A64E68"/>
    <w:rsid w:val="00A66A88"/>
    <w:rsid w:val="00A74A35"/>
    <w:rsid w:val="00A80D9A"/>
    <w:rsid w:val="00A823A7"/>
    <w:rsid w:val="00A83B69"/>
    <w:rsid w:val="00A8691B"/>
    <w:rsid w:val="00A87274"/>
    <w:rsid w:val="00A9003F"/>
    <w:rsid w:val="00AA2F32"/>
    <w:rsid w:val="00AB0B18"/>
    <w:rsid w:val="00AB5C32"/>
    <w:rsid w:val="00AC1DB9"/>
    <w:rsid w:val="00AC1F0D"/>
    <w:rsid w:val="00AC4764"/>
    <w:rsid w:val="00AC7163"/>
    <w:rsid w:val="00AC7DBA"/>
    <w:rsid w:val="00AD235C"/>
    <w:rsid w:val="00AD5629"/>
    <w:rsid w:val="00AE1C77"/>
    <w:rsid w:val="00AE4E95"/>
    <w:rsid w:val="00AE6CA2"/>
    <w:rsid w:val="00AF5B21"/>
    <w:rsid w:val="00AF6615"/>
    <w:rsid w:val="00B01E62"/>
    <w:rsid w:val="00B027B5"/>
    <w:rsid w:val="00B03727"/>
    <w:rsid w:val="00B03888"/>
    <w:rsid w:val="00B21C3A"/>
    <w:rsid w:val="00B22D20"/>
    <w:rsid w:val="00B31CF3"/>
    <w:rsid w:val="00B32C59"/>
    <w:rsid w:val="00B3424D"/>
    <w:rsid w:val="00B35583"/>
    <w:rsid w:val="00B3725F"/>
    <w:rsid w:val="00B402CC"/>
    <w:rsid w:val="00B42569"/>
    <w:rsid w:val="00B455B8"/>
    <w:rsid w:val="00B46F77"/>
    <w:rsid w:val="00B47EAD"/>
    <w:rsid w:val="00B47F00"/>
    <w:rsid w:val="00B50E44"/>
    <w:rsid w:val="00B5631F"/>
    <w:rsid w:val="00B565B8"/>
    <w:rsid w:val="00B56F14"/>
    <w:rsid w:val="00B6081B"/>
    <w:rsid w:val="00B65E0D"/>
    <w:rsid w:val="00B664B8"/>
    <w:rsid w:val="00B71C47"/>
    <w:rsid w:val="00B769B1"/>
    <w:rsid w:val="00B81AF9"/>
    <w:rsid w:val="00B8355E"/>
    <w:rsid w:val="00B847AF"/>
    <w:rsid w:val="00B84A6E"/>
    <w:rsid w:val="00B84B8C"/>
    <w:rsid w:val="00B92645"/>
    <w:rsid w:val="00B94796"/>
    <w:rsid w:val="00B9494D"/>
    <w:rsid w:val="00B978F7"/>
    <w:rsid w:val="00BA2173"/>
    <w:rsid w:val="00BB05E5"/>
    <w:rsid w:val="00BB0C45"/>
    <w:rsid w:val="00BB4024"/>
    <w:rsid w:val="00BB6075"/>
    <w:rsid w:val="00BC041F"/>
    <w:rsid w:val="00BD3CE5"/>
    <w:rsid w:val="00BE1342"/>
    <w:rsid w:val="00BE27C9"/>
    <w:rsid w:val="00BE46DF"/>
    <w:rsid w:val="00BE7BA9"/>
    <w:rsid w:val="00BF088C"/>
    <w:rsid w:val="00BF2DFC"/>
    <w:rsid w:val="00BF30DE"/>
    <w:rsid w:val="00C00871"/>
    <w:rsid w:val="00C02D0B"/>
    <w:rsid w:val="00C04E7C"/>
    <w:rsid w:val="00C11F5E"/>
    <w:rsid w:val="00C229AD"/>
    <w:rsid w:val="00C241B4"/>
    <w:rsid w:val="00C2680B"/>
    <w:rsid w:val="00C276B6"/>
    <w:rsid w:val="00C32B75"/>
    <w:rsid w:val="00C346C2"/>
    <w:rsid w:val="00C35FC5"/>
    <w:rsid w:val="00C412D6"/>
    <w:rsid w:val="00C41368"/>
    <w:rsid w:val="00C42A4A"/>
    <w:rsid w:val="00C43C05"/>
    <w:rsid w:val="00C4464E"/>
    <w:rsid w:val="00C44883"/>
    <w:rsid w:val="00C4510E"/>
    <w:rsid w:val="00C46D10"/>
    <w:rsid w:val="00C53AB6"/>
    <w:rsid w:val="00C54B75"/>
    <w:rsid w:val="00C64ABC"/>
    <w:rsid w:val="00C660CB"/>
    <w:rsid w:val="00C7280E"/>
    <w:rsid w:val="00C82097"/>
    <w:rsid w:val="00C82A8E"/>
    <w:rsid w:val="00C8574B"/>
    <w:rsid w:val="00C85CA9"/>
    <w:rsid w:val="00C86D2A"/>
    <w:rsid w:val="00C90A32"/>
    <w:rsid w:val="00C91351"/>
    <w:rsid w:val="00C91E21"/>
    <w:rsid w:val="00C95A87"/>
    <w:rsid w:val="00CA2144"/>
    <w:rsid w:val="00CA25BD"/>
    <w:rsid w:val="00CA3907"/>
    <w:rsid w:val="00CA4433"/>
    <w:rsid w:val="00CB5328"/>
    <w:rsid w:val="00CB7017"/>
    <w:rsid w:val="00CB728A"/>
    <w:rsid w:val="00CC024F"/>
    <w:rsid w:val="00CC1378"/>
    <w:rsid w:val="00CC5702"/>
    <w:rsid w:val="00CC5CC5"/>
    <w:rsid w:val="00CC786B"/>
    <w:rsid w:val="00CD3CEA"/>
    <w:rsid w:val="00CE004F"/>
    <w:rsid w:val="00CE2E45"/>
    <w:rsid w:val="00CE33C4"/>
    <w:rsid w:val="00CE4E5A"/>
    <w:rsid w:val="00CE6768"/>
    <w:rsid w:val="00CF0CBD"/>
    <w:rsid w:val="00CF1638"/>
    <w:rsid w:val="00CF5C0E"/>
    <w:rsid w:val="00CF614C"/>
    <w:rsid w:val="00D01DE4"/>
    <w:rsid w:val="00D045C9"/>
    <w:rsid w:val="00D06AE1"/>
    <w:rsid w:val="00D071EF"/>
    <w:rsid w:val="00D10003"/>
    <w:rsid w:val="00D103B2"/>
    <w:rsid w:val="00D11291"/>
    <w:rsid w:val="00D146DB"/>
    <w:rsid w:val="00D14E37"/>
    <w:rsid w:val="00D1520E"/>
    <w:rsid w:val="00D17CCA"/>
    <w:rsid w:val="00D203E6"/>
    <w:rsid w:val="00D20495"/>
    <w:rsid w:val="00D22886"/>
    <w:rsid w:val="00D25B2B"/>
    <w:rsid w:val="00D26B52"/>
    <w:rsid w:val="00D26D10"/>
    <w:rsid w:val="00D34FA7"/>
    <w:rsid w:val="00D35DED"/>
    <w:rsid w:val="00D37D43"/>
    <w:rsid w:val="00D40D6B"/>
    <w:rsid w:val="00D41110"/>
    <w:rsid w:val="00D46882"/>
    <w:rsid w:val="00D534E5"/>
    <w:rsid w:val="00D534ED"/>
    <w:rsid w:val="00D67291"/>
    <w:rsid w:val="00D73EE6"/>
    <w:rsid w:val="00D7660E"/>
    <w:rsid w:val="00D80445"/>
    <w:rsid w:val="00D848FB"/>
    <w:rsid w:val="00D87420"/>
    <w:rsid w:val="00D90564"/>
    <w:rsid w:val="00D91F5C"/>
    <w:rsid w:val="00D934A8"/>
    <w:rsid w:val="00D96887"/>
    <w:rsid w:val="00DA53A6"/>
    <w:rsid w:val="00DA781C"/>
    <w:rsid w:val="00DB111E"/>
    <w:rsid w:val="00DC73E5"/>
    <w:rsid w:val="00DD0174"/>
    <w:rsid w:val="00DD4562"/>
    <w:rsid w:val="00DE17DB"/>
    <w:rsid w:val="00DE24FF"/>
    <w:rsid w:val="00DE2F02"/>
    <w:rsid w:val="00DE3F08"/>
    <w:rsid w:val="00DE48A0"/>
    <w:rsid w:val="00DE6C31"/>
    <w:rsid w:val="00DE7585"/>
    <w:rsid w:val="00DE7BBD"/>
    <w:rsid w:val="00DF5A4C"/>
    <w:rsid w:val="00E0192B"/>
    <w:rsid w:val="00E12F35"/>
    <w:rsid w:val="00E21E35"/>
    <w:rsid w:val="00E2451D"/>
    <w:rsid w:val="00E24B8D"/>
    <w:rsid w:val="00E33418"/>
    <w:rsid w:val="00E403A2"/>
    <w:rsid w:val="00E41F10"/>
    <w:rsid w:val="00E45660"/>
    <w:rsid w:val="00E5404D"/>
    <w:rsid w:val="00E54574"/>
    <w:rsid w:val="00E55624"/>
    <w:rsid w:val="00E610ED"/>
    <w:rsid w:val="00E63DF4"/>
    <w:rsid w:val="00E65E4F"/>
    <w:rsid w:val="00E71839"/>
    <w:rsid w:val="00E71D35"/>
    <w:rsid w:val="00E72B53"/>
    <w:rsid w:val="00E73FED"/>
    <w:rsid w:val="00E837AF"/>
    <w:rsid w:val="00E83EE3"/>
    <w:rsid w:val="00E90665"/>
    <w:rsid w:val="00E90992"/>
    <w:rsid w:val="00E943C9"/>
    <w:rsid w:val="00E9455F"/>
    <w:rsid w:val="00EA27F2"/>
    <w:rsid w:val="00EA2A3F"/>
    <w:rsid w:val="00EA37B2"/>
    <w:rsid w:val="00EA427C"/>
    <w:rsid w:val="00EA4C40"/>
    <w:rsid w:val="00EA4C47"/>
    <w:rsid w:val="00EA75AD"/>
    <w:rsid w:val="00EB085E"/>
    <w:rsid w:val="00EB10C7"/>
    <w:rsid w:val="00EB65AE"/>
    <w:rsid w:val="00EC35AA"/>
    <w:rsid w:val="00EC392C"/>
    <w:rsid w:val="00EC6F48"/>
    <w:rsid w:val="00ED6778"/>
    <w:rsid w:val="00EE3036"/>
    <w:rsid w:val="00EE6185"/>
    <w:rsid w:val="00EF0355"/>
    <w:rsid w:val="00EF1B14"/>
    <w:rsid w:val="00EF1FC5"/>
    <w:rsid w:val="00EF7EAD"/>
    <w:rsid w:val="00F00DD4"/>
    <w:rsid w:val="00F03889"/>
    <w:rsid w:val="00F04750"/>
    <w:rsid w:val="00F0600E"/>
    <w:rsid w:val="00F10B29"/>
    <w:rsid w:val="00F118EE"/>
    <w:rsid w:val="00F1278E"/>
    <w:rsid w:val="00F137D5"/>
    <w:rsid w:val="00F146F8"/>
    <w:rsid w:val="00F14D8D"/>
    <w:rsid w:val="00F15D2E"/>
    <w:rsid w:val="00F167CB"/>
    <w:rsid w:val="00F22F2B"/>
    <w:rsid w:val="00F24C05"/>
    <w:rsid w:val="00F24FFF"/>
    <w:rsid w:val="00F348B7"/>
    <w:rsid w:val="00F42DD6"/>
    <w:rsid w:val="00F517CA"/>
    <w:rsid w:val="00F51D23"/>
    <w:rsid w:val="00F6053B"/>
    <w:rsid w:val="00F60C9E"/>
    <w:rsid w:val="00F62863"/>
    <w:rsid w:val="00F72871"/>
    <w:rsid w:val="00F765C0"/>
    <w:rsid w:val="00F76DA1"/>
    <w:rsid w:val="00F8779A"/>
    <w:rsid w:val="00F87C9A"/>
    <w:rsid w:val="00F90CDE"/>
    <w:rsid w:val="00FA08CA"/>
    <w:rsid w:val="00FA1BB2"/>
    <w:rsid w:val="00FA5787"/>
    <w:rsid w:val="00FA7F8E"/>
    <w:rsid w:val="00FB01FE"/>
    <w:rsid w:val="00FB0CBA"/>
    <w:rsid w:val="00FB5ACF"/>
    <w:rsid w:val="00FC0ABF"/>
    <w:rsid w:val="00FC12D8"/>
    <w:rsid w:val="00FC3B60"/>
    <w:rsid w:val="00FD15F7"/>
    <w:rsid w:val="00FD2228"/>
    <w:rsid w:val="00FD4B9B"/>
    <w:rsid w:val="00FE1A58"/>
    <w:rsid w:val="00FE1F58"/>
    <w:rsid w:val="00FE2797"/>
    <w:rsid w:val="00FE5300"/>
    <w:rsid w:val="00FE5D90"/>
    <w:rsid w:val="00FE7751"/>
    <w:rsid w:val="00FF2F8F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1C8457-DC78-4CBD-8E70-D4D41B27A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A87"/>
    <w:rPr>
      <w:rFonts w:ascii="UVnTime" w:hAnsi="UVnTime"/>
      <w:sz w:val="26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0DD4"/>
    <w:pPr>
      <w:keepNext/>
      <w:ind w:firstLine="720"/>
      <w:jc w:val="both"/>
      <w:outlineLvl w:val="0"/>
    </w:pPr>
    <w:rPr>
      <w:rFonts w:ascii=".VnTime" w:hAnsi=".VnTime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11B9"/>
    <w:pPr>
      <w:keepNext/>
      <w:keepLines/>
      <w:spacing w:before="40" w:line="259" w:lineRule="auto"/>
      <w:outlineLvl w:val="1"/>
    </w:pPr>
    <w:rPr>
      <w:rFonts w:ascii="Calibri Light" w:hAnsi="Calibri Light"/>
      <w:color w:val="2F549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11B9"/>
    <w:pPr>
      <w:keepNext/>
      <w:keepLines/>
      <w:spacing w:before="40" w:line="259" w:lineRule="auto"/>
      <w:outlineLvl w:val="2"/>
    </w:pPr>
    <w:rPr>
      <w:rFonts w:ascii="Calibri Light" w:hAnsi="Calibri Light"/>
      <w:color w:val="1F3763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11B9"/>
    <w:pPr>
      <w:keepNext/>
      <w:keepLines/>
      <w:spacing w:before="40" w:line="259" w:lineRule="auto"/>
      <w:outlineLvl w:val="3"/>
    </w:pPr>
    <w:rPr>
      <w:rFonts w:ascii="Calibri Light" w:hAnsi="Calibri Light"/>
      <w:i/>
      <w:iCs/>
      <w:color w:val="2F5496"/>
      <w:sz w:val="24"/>
      <w:szCs w:val="22"/>
    </w:rPr>
  </w:style>
  <w:style w:type="paragraph" w:styleId="Heading5">
    <w:name w:val="heading 5"/>
    <w:aliases w:val="ABC_DeBai,A_Debai"/>
    <w:basedOn w:val="Normal"/>
    <w:next w:val="Normal"/>
    <w:link w:val="Heading5Char"/>
    <w:uiPriority w:val="9"/>
    <w:unhideWhenUsed/>
    <w:qFormat/>
    <w:rsid w:val="002711B9"/>
    <w:pPr>
      <w:keepNext/>
      <w:keepLines/>
      <w:jc w:val="both"/>
      <w:outlineLvl w:val="4"/>
    </w:pPr>
    <w:rPr>
      <w:rFonts w:ascii="Times New Roman" w:hAnsi="Times New Roman"/>
      <w:b/>
      <w:sz w:val="24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link w:val="Heading1"/>
    <w:uiPriority w:val="9"/>
    <w:rsid w:val="00F00DD4"/>
    <w:rPr>
      <w:rFonts w:ascii=".VnTime" w:hAnsi=".VnTime"/>
      <w:b/>
      <w:sz w:val="28"/>
      <w:lang w:val="en-US" w:eastAsia="en-US" w:bidi="ar-SA"/>
    </w:rPr>
  </w:style>
  <w:style w:type="paragraph" w:styleId="ListParagraph">
    <w:name w:val="List Paragraph"/>
    <w:basedOn w:val="Normal"/>
    <w:link w:val="ListParagraphChar"/>
    <w:qFormat/>
    <w:rsid w:val="00F00DD4"/>
    <w:pPr>
      <w:ind w:left="720"/>
      <w:contextualSpacing/>
    </w:pPr>
    <w:rPr>
      <w:rFonts w:ascii=".VnTime" w:hAnsi=".VnTime"/>
      <w:noProof/>
      <w:szCs w:val="20"/>
      <w:lang w:val="vi-VN"/>
    </w:rPr>
  </w:style>
  <w:style w:type="paragraph" w:customStyle="1" w:styleId="1">
    <w:name w:val="1"/>
    <w:basedOn w:val="Normal"/>
    <w:autoRedefine/>
    <w:rsid w:val="00F00DD4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table" w:styleId="TableGrid">
    <w:name w:val="Table Grid"/>
    <w:basedOn w:val="TableNormal"/>
    <w:uiPriority w:val="59"/>
    <w:rsid w:val="00BF0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 Char"/>
    <w:basedOn w:val="Normal"/>
    <w:semiHidden/>
    <w:rsid w:val="00095784"/>
    <w:pPr>
      <w:spacing w:after="160" w:line="240" w:lineRule="exact"/>
    </w:pPr>
    <w:rPr>
      <w:rFonts w:ascii="Arial" w:hAnsi="Arial" w:cs="Arial"/>
      <w:sz w:val="24"/>
    </w:rPr>
  </w:style>
  <w:style w:type="paragraph" w:styleId="BodyText">
    <w:name w:val="Body Text"/>
    <w:basedOn w:val="Normal"/>
    <w:rsid w:val="00095784"/>
    <w:pPr>
      <w:jc w:val="center"/>
    </w:pPr>
    <w:rPr>
      <w:rFonts w:ascii=".VnTime" w:hAnsi=".VnTime"/>
      <w:sz w:val="28"/>
      <w:szCs w:val="20"/>
    </w:rPr>
  </w:style>
  <w:style w:type="paragraph" w:styleId="Header">
    <w:name w:val="header"/>
    <w:basedOn w:val="Normal"/>
    <w:link w:val="HeaderChar"/>
    <w:uiPriority w:val="99"/>
    <w:rsid w:val="00A66A88"/>
    <w:pPr>
      <w:tabs>
        <w:tab w:val="center" w:pos="4320"/>
        <w:tab w:val="right" w:pos="8640"/>
      </w:tabs>
    </w:pPr>
    <w:rPr>
      <w:rFonts w:ascii=".VnTime" w:hAnsi=".VnTime"/>
      <w:szCs w:val="26"/>
    </w:rPr>
  </w:style>
  <w:style w:type="paragraph" w:styleId="BalloonText">
    <w:name w:val="Balloon Text"/>
    <w:basedOn w:val="Normal"/>
    <w:link w:val="BalloonTextChar"/>
    <w:uiPriority w:val="99"/>
    <w:rsid w:val="00B6081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B6081B"/>
    <w:rPr>
      <w:rFonts w:ascii="Tahoma" w:hAnsi="Tahoma" w:cs="Tahoma"/>
      <w:sz w:val="16"/>
      <w:szCs w:val="16"/>
    </w:rPr>
  </w:style>
  <w:style w:type="character" w:customStyle="1" w:styleId="fontstyle01">
    <w:name w:val="fontstyle01"/>
    <w:rsid w:val="00E55624"/>
    <w:rPr>
      <w:rFonts w:ascii="CIDFont+F2" w:hAnsi="CIDFont+F2" w:cs="CIDFont+F2"/>
      <w:color w:val="000000"/>
      <w:sz w:val="26"/>
      <w:szCs w:val="26"/>
    </w:rPr>
  </w:style>
  <w:style w:type="paragraph" w:customStyle="1" w:styleId="DefaultParagraphFontParaCharCharCharCharChar">
    <w:name w:val="Default Paragraph Font Para Char Char Char Char Char"/>
    <w:autoRedefine/>
    <w:rsid w:val="00272B30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character" w:styleId="Emphasis">
    <w:name w:val="Emphasis"/>
    <w:qFormat/>
    <w:rsid w:val="004358F1"/>
    <w:rPr>
      <w:i/>
      <w:iCs/>
    </w:rPr>
  </w:style>
  <w:style w:type="character" w:customStyle="1" w:styleId="ListParagraphChar">
    <w:name w:val="List Paragraph Char"/>
    <w:link w:val="ListParagraph"/>
    <w:qFormat/>
    <w:locked/>
    <w:rsid w:val="00F6053B"/>
    <w:rPr>
      <w:rFonts w:ascii=".VnTime" w:hAnsi=".VnTime"/>
      <w:noProof/>
      <w:sz w:val="26"/>
      <w:lang w:eastAsia="en-US"/>
    </w:rPr>
  </w:style>
  <w:style w:type="paragraph" w:styleId="NormalWeb">
    <w:name w:val="Normal (Web)"/>
    <w:basedOn w:val="Normal"/>
    <w:unhideWhenUsed/>
    <w:rsid w:val="000E7992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Heading2Char">
    <w:name w:val="Heading 2 Char"/>
    <w:link w:val="Heading2"/>
    <w:uiPriority w:val="9"/>
    <w:semiHidden/>
    <w:rsid w:val="002711B9"/>
    <w:rPr>
      <w:rFonts w:ascii="Calibri Light" w:hAnsi="Calibri Light"/>
      <w:color w:val="2F5496"/>
      <w:sz w:val="26"/>
      <w:szCs w:val="26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2711B9"/>
    <w:rPr>
      <w:rFonts w:ascii="Calibri Light" w:hAnsi="Calibri Light"/>
      <w:color w:val="1F3763"/>
      <w:sz w:val="24"/>
      <w:szCs w:val="24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2711B9"/>
    <w:rPr>
      <w:rFonts w:ascii="Calibri Light" w:hAnsi="Calibri Light"/>
      <w:i/>
      <w:iCs/>
      <w:color w:val="2F5496"/>
      <w:sz w:val="24"/>
      <w:szCs w:val="22"/>
      <w:lang w:val="en-US" w:eastAsia="en-US"/>
    </w:rPr>
  </w:style>
  <w:style w:type="character" w:customStyle="1" w:styleId="Heading5Char">
    <w:name w:val="Heading 5 Char"/>
    <w:aliases w:val="ABC_DeBai Char,A_Debai Char"/>
    <w:link w:val="Heading5"/>
    <w:uiPriority w:val="9"/>
    <w:rsid w:val="002711B9"/>
    <w:rPr>
      <w:b/>
      <w:sz w:val="24"/>
      <w:szCs w:val="22"/>
      <w:lang w:val="en-US" w:eastAsia="en-US"/>
    </w:rPr>
  </w:style>
  <w:style w:type="paragraph" w:customStyle="1" w:styleId="ABCH0">
    <w:name w:val="ABC_H0"/>
    <w:basedOn w:val="Heading1"/>
    <w:next w:val="Normal"/>
    <w:link w:val="ABCH0Char"/>
    <w:qFormat/>
    <w:rsid w:val="002711B9"/>
    <w:pPr>
      <w:keepLines/>
      <w:spacing w:before="120" w:after="120" w:line="300" w:lineRule="auto"/>
      <w:ind w:firstLine="0"/>
      <w:jc w:val="center"/>
    </w:pPr>
    <w:rPr>
      <w:rFonts w:ascii="Times New Roman" w:eastAsia="Calibri" w:hAnsi="Times New Roman"/>
      <w:color w:val="C45911"/>
      <w:sz w:val="36"/>
      <w:szCs w:val="32"/>
      <w:lang w:val="de-DE"/>
    </w:rPr>
  </w:style>
  <w:style w:type="character" w:customStyle="1" w:styleId="ABCH0Char">
    <w:name w:val="ABC_H0 Char"/>
    <w:link w:val="ABCH0"/>
    <w:rsid w:val="002711B9"/>
    <w:rPr>
      <w:rFonts w:eastAsia="Calibri"/>
      <w:b/>
      <w:color w:val="C45911"/>
      <w:sz w:val="36"/>
      <w:szCs w:val="32"/>
      <w:lang w:val="de-DE" w:eastAsia="en-US"/>
    </w:rPr>
  </w:style>
  <w:style w:type="paragraph" w:customStyle="1" w:styleId="ABCH1">
    <w:name w:val="ABC_H1"/>
    <w:basedOn w:val="Heading2"/>
    <w:next w:val="Normal"/>
    <w:qFormat/>
    <w:rsid w:val="002711B9"/>
    <w:pPr>
      <w:numPr>
        <w:ilvl w:val="1"/>
        <w:numId w:val="8"/>
      </w:numPr>
      <w:spacing w:before="160" w:after="120" w:line="300" w:lineRule="auto"/>
      <w:ind w:left="1440" w:hanging="360"/>
      <w:jc w:val="both"/>
    </w:pPr>
    <w:rPr>
      <w:rFonts w:ascii="Times New Roman" w:hAnsi="Times New Roman"/>
      <w:b/>
      <w:color w:val="FF0000"/>
      <w:sz w:val="36"/>
    </w:rPr>
  </w:style>
  <w:style w:type="paragraph" w:customStyle="1" w:styleId="ABCH2">
    <w:name w:val="ABC_H2"/>
    <w:basedOn w:val="Heading3"/>
    <w:next w:val="Normal"/>
    <w:qFormat/>
    <w:rsid w:val="002711B9"/>
    <w:pPr>
      <w:numPr>
        <w:ilvl w:val="2"/>
        <w:numId w:val="8"/>
      </w:numPr>
      <w:spacing w:before="120" w:after="120" w:line="300" w:lineRule="auto"/>
      <w:ind w:left="2160" w:hanging="180"/>
      <w:jc w:val="both"/>
    </w:pPr>
    <w:rPr>
      <w:rFonts w:ascii="Times New Roman" w:hAnsi="Times New Roman"/>
      <w:b/>
      <w:color w:val="0070C0"/>
      <w:sz w:val="32"/>
    </w:rPr>
  </w:style>
  <w:style w:type="paragraph" w:customStyle="1" w:styleId="ABCH3">
    <w:name w:val="ABC_H3"/>
    <w:basedOn w:val="Heading4"/>
    <w:next w:val="Normal"/>
    <w:qFormat/>
    <w:rsid w:val="002711B9"/>
    <w:pPr>
      <w:keepNext w:val="0"/>
      <w:keepLines w:val="0"/>
      <w:numPr>
        <w:ilvl w:val="3"/>
        <w:numId w:val="8"/>
      </w:numPr>
      <w:spacing w:before="240" w:after="240" w:line="300" w:lineRule="auto"/>
      <w:ind w:left="2880" w:hanging="360"/>
      <w:jc w:val="both"/>
    </w:pPr>
    <w:rPr>
      <w:rFonts w:ascii="Times New Roman" w:hAnsi="Times New Roman"/>
      <w:b/>
      <w:i w:val="0"/>
      <w:color w:val="00B050"/>
      <w:sz w:val="28"/>
      <w:szCs w:val="24"/>
    </w:rPr>
  </w:style>
  <w:style w:type="paragraph" w:customStyle="1" w:styleId="ABCH4">
    <w:name w:val="ABC_H4"/>
    <w:basedOn w:val="Heading4"/>
    <w:next w:val="Normal"/>
    <w:qFormat/>
    <w:rsid w:val="002711B9"/>
    <w:pPr>
      <w:keepNext w:val="0"/>
      <w:keepLines w:val="0"/>
      <w:numPr>
        <w:ilvl w:val="4"/>
        <w:numId w:val="8"/>
      </w:numPr>
      <w:spacing w:before="240" w:after="240" w:line="300" w:lineRule="auto"/>
      <w:ind w:left="3600" w:hanging="360"/>
      <w:jc w:val="both"/>
    </w:pPr>
    <w:rPr>
      <w:rFonts w:ascii="Times New Roman" w:hAnsi="Times New Roman"/>
      <w:b/>
      <w:i w:val="0"/>
      <w:color w:val="7030A0"/>
      <w:sz w:val="28"/>
      <w:szCs w:val="24"/>
    </w:rPr>
  </w:style>
  <w:style w:type="character" w:customStyle="1" w:styleId="HeaderChar">
    <w:name w:val="Header Char"/>
    <w:link w:val="Header"/>
    <w:uiPriority w:val="99"/>
    <w:rsid w:val="002711B9"/>
    <w:rPr>
      <w:rFonts w:ascii=".VnTime" w:hAnsi=".VnTime"/>
      <w:sz w:val="26"/>
      <w:szCs w:val="26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711B9"/>
    <w:pPr>
      <w:tabs>
        <w:tab w:val="center" w:pos="4680"/>
        <w:tab w:val="right" w:pos="9360"/>
      </w:tabs>
    </w:pPr>
    <w:rPr>
      <w:rFonts w:ascii="Times New Roman" w:eastAsia="Calibri" w:hAnsi="Times New Roman"/>
      <w:sz w:val="24"/>
      <w:szCs w:val="22"/>
    </w:rPr>
  </w:style>
  <w:style w:type="character" w:customStyle="1" w:styleId="FooterChar">
    <w:name w:val="Footer Char"/>
    <w:link w:val="Footer"/>
    <w:uiPriority w:val="99"/>
    <w:rsid w:val="002711B9"/>
    <w:rPr>
      <w:rFonts w:eastAsia="Calibri"/>
      <w:sz w:val="24"/>
      <w:szCs w:val="22"/>
      <w:lang w:val="en-US" w:eastAsia="en-US"/>
    </w:rPr>
  </w:style>
  <w:style w:type="character" w:customStyle="1" w:styleId="MTDisplayEquationChar">
    <w:name w:val="MTDisplayEquation Char"/>
    <w:link w:val="MTDisplayEquation"/>
    <w:locked/>
    <w:rsid w:val="002711B9"/>
    <w:rPr>
      <w:rFonts w:ascii="Calibri" w:eastAsia="Calibri" w:hAnsi="Calibri"/>
      <w:sz w:val="24"/>
    </w:rPr>
  </w:style>
  <w:style w:type="paragraph" w:customStyle="1" w:styleId="MTDisplayEquation">
    <w:name w:val="MTDisplayEquation"/>
    <w:basedOn w:val="Normal"/>
    <w:next w:val="Normal"/>
    <w:link w:val="MTDisplayEquationChar"/>
    <w:rsid w:val="002711B9"/>
    <w:pPr>
      <w:numPr>
        <w:numId w:val="9"/>
      </w:numPr>
      <w:tabs>
        <w:tab w:val="center" w:pos="4900"/>
        <w:tab w:val="right" w:pos="9080"/>
      </w:tabs>
      <w:spacing w:after="160" w:line="256" w:lineRule="auto"/>
    </w:pPr>
    <w:rPr>
      <w:rFonts w:ascii="Calibri" w:eastAsia="Calibri" w:hAnsi="Calibri"/>
      <w:sz w:val="24"/>
      <w:szCs w:val="20"/>
      <w:lang w:val="vi-VN" w:eastAsia="vi-VN"/>
    </w:rPr>
  </w:style>
  <w:style w:type="character" w:styleId="Hyperlink">
    <w:name w:val="Hyperlink"/>
    <w:uiPriority w:val="99"/>
    <w:unhideWhenUsed/>
    <w:rsid w:val="002711B9"/>
    <w:rPr>
      <w:color w:val="0563C1"/>
      <w:u w:val="single"/>
    </w:rPr>
  </w:style>
  <w:style w:type="character" w:styleId="Strong">
    <w:name w:val="Strong"/>
    <w:qFormat/>
    <w:rsid w:val="002711B9"/>
    <w:rPr>
      <w:b/>
      <w:bCs/>
    </w:rPr>
  </w:style>
  <w:style w:type="table" w:styleId="MediumGrid1-Accent5">
    <w:name w:val="Medium Grid 1 Accent 5"/>
    <w:basedOn w:val="TableNormal"/>
    <w:uiPriority w:val="67"/>
    <w:rsid w:val="002711B9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  <w:insideV w:val="single" w:sz="8" w:space="0" w:color="84B3DF"/>
      </w:tblBorders>
    </w:tblPr>
    <w:tcPr>
      <w:shd w:val="clear" w:color="auto" w:fill="D6E6F4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character" w:styleId="CommentReference">
    <w:name w:val="annotation reference"/>
    <w:uiPriority w:val="99"/>
    <w:unhideWhenUsed/>
    <w:rsid w:val="002711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711B9"/>
    <w:pPr>
      <w:spacing w:after="160"/>
    </w:pPr>
    <w:rPr>
      <w:rFonts w:ascii="Times New Roman" w:eastAsia="Calibri" w:hAnsi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711B9"/>
    <w:rPr>
      <w:rFonts w:eastAsia="Calibri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711B9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711B9"/>
    <w:rPr>
      <w:rFonts w:eastAsia="Calibri"/>
      <w:b/>
      <w:bCs/>
      <w:lang w:val="en-US" w:eastAsia="en-US"/>
    </w:rPr>
  </w:style>
  <w:style w:type="character" w:styleId="FollowedHyperlink">
    <w:name w:val="FollowedHyperlink"/>
    <w:uiPriority w:val="99"/>
    <w:unhideWhenUsed/>
    <w:rsid w:val="002711B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1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21" Type="http://schemas.openxmlformats.org/officeDocument/2006/relationships/oleObject" Target="embeddings/oleObject7.bin"/><Relationship Id="rId324" Type="http://schemas.openxmlformats.org/officeDocument/2006/relationships/oleObject" Target="embeddings/oleObject171.bin"/><Relationship Id="rId170" Type="http://schemas.openxmlformats.org/officeDocument/2006/relationships/image" Target="media/image82.wmf"/><Relationship Id="rId268" Type="http://schemas.openxmlformats.org/officeDocument/2006/relationships/oleObject" Target="embeddings/oleObject137.bin"/><Relationship Id="rId475" Type="http://schemas.openxmlformats.org/officeDocument/2006/relationships/oleObject" Target="embeddings/oleObject263.bin"/><Relationship Id="rId32" Type="http://schemas.openxmlformats.org/officeDocument/2006/relationships/image" Target="media/image13.wmf"/><Relationship Id="rId74" Type="http://schemas.openxmlformats.org/officeDocument/2006/relationships/image" Target="media/image34.wmf"/><Relationship Id="rId128" Type="http://schemas.openxmlformats.org/officeDocument/2006/relationships/image" Target="media/image61.wmf"/><Relationship Id="rId335" Type="http://schemas.openxmlformats.org/officeDocument/2006/relationships/image" Target="media/image149.wmf"/><Relationship Id="rId377" Type="http://schemas.openxmlformats.org/officeDocument/2006/relationships/oleObject" Target="embeddings/oleObject202.bin"/><Relationship Id="rId500" Type="http://schemas.openxmlformats.org/officeDocument/2006/relationships/image" Target="media/image218.wmf"/><Relationship Id="rId5" Type="http://schemas.openxmlformats.org/officeDocument/2006/relationships/webSettings" Target="webSettings.xml"/><Relationship Id="rId181" Type="http://schemas.openxmlformats.org/officeDocument/2006/relationships/oleObject" Target="embeddings/oleObject87.bin"/><Relationship Id="rId237" Type="http://schemas.openxmlformats.org/officeDocument/2006/relationships/oleObject" Target="embeddings/oleObject117.bin"/><Relationship Id="rId402" Type="http://schemas.openxmlformats.org/officeDocument/2006/relationships/oleObject" Target="embeddings/oleObject226.bin"/><Relationship Id="rId279" Type="http://schemas.openxmlformats.org/officeDocument/2006/relationships/image" Target="media/image130.wmf"/><Relationship Id="rId444" Type="http://schemas.openxmlformats.org/officeDocument/2006/relationships/image" Target="media/image190.wmf"/><Relationship Id="rId486" Type="http://schemas.openxmlformats.org/officeDocument/2006/relationships/image" Target="media/image211.wmf"/><Relationship Id="rId43" Type="http://schemas.openxmlformats.org/officeDocument/2006/relationships/oleObject" Target="embeddings/oleObject18.bin"/><Relationship Id="rId139" Type="http://schemas.openxmlformats.org/officeDocument/2006/relationships/oleObject" Target="embeddings/oleObject66.bin"/><Relationship Id="rId290" Type="http://schemas.openxmlformats.org/officeDocument/2006/relationships/oleObject" Target="embeddings/oleObject148.bin"/><Relationship Id="rId304" Type="http://schemas.openxmlformats.org/officeDocument/2006/relationships/oleObject" Target="embeddings/oleObject159.bin"/><Relationship Id="rId346" Type="http://schemas.openxmlformats.org/officeDocument/2006/relationships/oleObject" Target="embeddings/oleObject186.bin"/><Relationship Id="rId388" Type="http://schemas.openxmlformats.org/officeDocument/2006/relationships/oleObject" Target="embeddings/oleObject212.bin"/><Relationship Id="rId511" Type="http://schemas.openxmlformats.org/officeDocument/2006/relationships/image" Target="media/image223.wmf"/><Relationship Id="rId85" Type="http://schemas.openxmlformats.org/officeDocument/2006/relationships/oleObject" Target="embeddings/oleObject39.bin"/><Relationship Id="rId150" Type="http://schemas.openxmlformats.org/officeDocument/2006/relationships/image" Target="media/image72.wmf"/><Relationship Id="rId192" Type="http://schemas.openxmlformats.org/officeDocument/2006/relationships/image" Target="media/image93.wmf"/><Relationship Id="rId206" Type="http://schemas.openxmlformats.org/officeDocument/2006/relationships/oleObject" Target="embeddings/oleObject101.bin"/><Relationship Id="rId413" Type="http://schemas.openxmlformats.org/officeDocument/2006/relationships/oleObject" Target="embeddings/oleObject232.bin"/><Relationship Id="rId248" Type="http://schemas.openxmlformats.org/officeDocument/2006/relationships/image" Target="media/image116.wmf"/><Relationship Id="rId455" Type="http://schemas.openxmlformats.org/officeDocument/2006/relationships/oleObject" Target="embeddings/oleObject253.bin"/><Relationship Id="rId497" Type="http://schemas.openxmlformats.org/officeDocument/2006/relationships/oleObject" Target="embeddings/oleObject274.bin"/><Relationship Id="rId12" Type="http://schemas.openxmlformats.org/officeDocument/2006/relationships/image" Target="media/image3.wmf"/><Relationship Id="rId108" Type="http://schemas.openxmlformats.org/officeDocument/2006/relationships/image" Target="media/image51.wmf"/><Relationship Id="rId315" Type="http://schemas.openxmlformats.org/officeDocument/2006/relationships/oleObject" Target="embeddings/oleObject165.bin"/><Relationship Id="rId357" Type="http://schemas.openxmlformats.org/officeDocument/2006/relationships/oleObject" Target="embeddings/oleObject192.bin"/><Relationship Id="rId522" Type="http://schemas.openxmlformats.org/officeDocument/2006/relationships/oleObject" Target="embeddings/oleObject287.bin"/><Relationship Id="rId54" Type="http://schemas.openxmlformats.org/officeDocument/2006/relationships/image" Target="media/image24.wmf"/><Relationship Id="rId96" Type="http://schemas.openxmlformats.org/officeDocument/2006/relationships/image" Target="media/image45.wmf"/><Relationship Id="rId161" Type="http://schemas.openxmlformats.org/officeDocument/2006/relationships/oleObject" Target="embeddings/oleObject77.bin"/><Relationship Id="rId217" Type="http://schemas.openxmlformats.org/officeDocument/2006/relationships/oleObject" Target="embeddings/oleObject107.bin"/><Relationship Id="rId399" Type="http://schemas.openxmlformats.org/officeDocument/2006/relationships/oleObject" Target="embeddings/oleObject223.bin"/><Relationship Id="rId259" Type="http://schemas.openxmlformats.org/officeDocument/2006/relationships/image" Target="media/image121.wmf"/><Relationship Id="rId424" Type="http://schemas.openxmlformats.org/officeDocument/2006/relationships/image" Target="media/image180.wmf"/><Relationship Id="rId466" Type="http://schemas.openxmlformats.org/officeDocument/2006/relationships/image" Target="media/image201.wmf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6.bin"/><Relationship Id="rId270" Type="http://schemas.openxmlformats.org/officeDocument/2006/relationships/oleObject" Target="embeddings/oleObject138.bin"/><Relationship Id="rId326" Type="http://schemas.openxmlformats.org/officeDocument/2006/relationships/oleObject" Target="embeddings/oleObject173.bin"/><Relationship Id="rId65" Type="http://schemas.openxmlformats.org/officeDocument/2006/relationships/oleObject" Target="embeddings/oleObject29.bin"/><Relationship Id="rId130" Type="http://schemas.openxmlformats.org/officeDocument/2006/relationships/image" Target="media/image62.wmf"/><Relationship Id="rId368" Type="http://schemas.openxmlformats.org/officeDocument/2006/relationships/image" Target="media/image164.wmf"/><Relationship Id="rId172" Type="http://schemas.openxmlformats.org/officeDocument/2006/relationships/image" Target="media/image83.wmf"/><Relationship Id="rId228" Type="http://schemas.openxmlformats.org/officeDocument/2006/relationships/image" Target="media/image109.wmf"/><Relationship Id="rId435" Type="http://schemas.openxmlformats.org/officeDocument/2006/relationships/oleObject" Target="embeddings/oleObject243.bin"/><Relationship Id="rId477" Type="http://schemas.openxmlformats.org/officeDocument/2006/relationships/oleObject" Target="embeddings/oleObject264.bin"/><Relationship Id="rId281" Type="http://schemas.openxmlformats.org/officeDocument/2006/relationships/image" Target="media/image131.wmf"/><Relationship Id="rId337" Type="http://schemas.openxmlformats.org/officeDocument/2006/relationships/image" Target="media/image150.wmf"/><Relationship Id="rId502" Type="http://schemas.openxmlformats.org/officeDocument/2006/relationships/image" Target="media/image219.wmf"/><Relationship Id="rId34" Type="http://schemas.openxmlformats.org/officeDocument/2006/relationships/image" Target="media/image14.wmf"/><Relationship Id="rId76" Type="http://schemas.openxmlformats.org/officeDocument/2006/relationships/image" Target="media/image35.wmf"/><Relationship Id="rId141" Type="http://schemas.openxmlformats.org/officeDocument/2006/relationships/oleObject" Target="embeddings/oleObject67.bin"/><Relationship Id="rId379" Type="http://schemas.openxmlformats.org/officeDocument/2006/relationships/oleObject" Target="embeddings/oleObject203.bin"/><Relationship Id="rId7" Type="http://schemas.openxmlformats.org/officeDocument/2006/relationships/endnotes" Target="endnotes.xml"/><Relationship Id="rId183" Type="http://schemas.openxmlformats.org/officeDocument/2006/relationships/oleObject" Target="embeddings/oleObject88.bin"/><Relationship Id="rId239" Type="http://schemas.openxmlformats.org/officeDocument/2006/relationships/oleObject" Target="embeddings/oleObject118.bin"/><Relationship Id="rId390" Type="http://schemas.openxmlformats.org/officeDocument/2006/relationships/oleObject" Target="embeddings/oleObject214.bin"/><Relationship Id="rId404" Type="http://schemas.openxmlformats.org/officeDocument/2006/relationships/oleObject" Target="embeddings/oleObject228.bin"/><Relationship Id="rId446" Type="http://schemas.openxmlformats.org/officeDocument/2006/relationships/image" Target="media/image191.wmf"/><Relationship Id="rId250" Type="http://schemas.openxmlformats.org/officeDocument/2006/relationships/image" Target="media/image117.wmf"/><Relationship Id="rId292" Type="http://schemas.openxmlformats.org/officeDocument/2006/relationships/oleObject" Target="embeddings/oleObject150.bin"/><Relationship Id="rId306" Type="http://schemas.openxmlformats.org/officeDocument/2006/relationships/oleObject" Target="embeddings/oleObject160.bin"/><Relationship Id="rId488" Type="http://schemas.openxmlformats.org/officeDocument/2006/relationships/image" Target="media/image212.wmf"/><Relationship Id="rId45" Type="http://schemas.openxmlformats.org/officeDocument/2006/relationships/oleObject" Target="embeddings/oleObject19.bin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348" Type="http://schemas.openxmlformats.org/officeDocument/2006/relationships/image" Target="media/image154.wmf"/><Relationship Id="rId513" Type="http://schemas.openxmlformats.org/officeDocument/2006/relationships/image" Target="media/image224.wmf"/><Relationship Id="rId152" Type="http://schemas.openxmlformats.org/officeDocument/2006/relationships/image" Target="media/image73.wmf"/><Relationship Id="rId194" Type="http://schemas.openxmlformats.org/officeDocument/2006/relationships/oleObject" Target="embeddings/oleObject94.bin"/><Relationship Id="rId208" Type="http://schemas.openxmlformats.org/officeDocument/2006/relationships/oleObject" Target="embeddings/oleObject102.bin"/><Relationship Id="rId415" Type="http://schemas.openxmlformats.org/officeDocument/2006/relationships/oleObject" Target="embeddings/oleObject233.bin"/><Relationship Id="rId457" Type="http://schemas.openxmlformats.org/officeDocument/2006/relationships/oleObject" Target="embeddings/oleObject254.bin"/><Relationship Id="rId261" Type="http://schemas.openxmlformats.org/officeDocument/2006/relationships/image" Target="media/image122.wmf"/><Relationship Id="rId499" Type="http://schemas.openxmlformats.org/officeDocument/2006/relationships/oleObject" Target="embeddings/oleObject275.bin"/><Relationship Id="rId14" Type="http://schemas.openxmlformats.org/officeDocument/2006/relationships/image" Target="media/image4.wmf"/><Relationship Id="rId56" Type="http://schemas.openxmlformats.org/officeDocument/2006/relationships/image" Target="media/image25.wmf"/><Relationship Id="rId317" Type="http://schemas.openxmlformats.org/officeDocument/2006/relationships/oleObject" Target="embeddings/oleObject167.bin"/><Relationship Id="rId359" Type="http://schemas.openxmlformats.org/officeDocument/2006/relationships/oleObject" Target="embeddings/oleObject193.bin"/><Relationship Id="rId524" Type="http://schemas.openxmlformats.org/officeDocument/2006/relationships/theme" Target="theme/theme1.xml"/><Relationship Id="rId98" Type="http://schemas.openxmlformats.org/officeDocument/2006/relationships/image" Target="media/image46.wmf"/><Relationship Id="rId121" Type="http://schemas.openxmlformats.org/officeDocument/2006/relationships/oleObject" Target="embeddings/oleObject57.bin"/><Relationship Id="rId163" Type="http://schemas.openxmlformats.org/officeDocument/2006/relationships/oleObject" Target="embeddings/oleObject78.bin"/><Relationship Id="rId219" Type="http://schemas.openxmlformats.org/officeDocument/2006/relationships/oleObject" Target="embeddings/oleObject108.bin"/><Relationship Id="rId370" Type="http://schemas.openxmlformats.org/officeDocument/2006/relationships/image" Target="media/image165.wmf"/><Relationship Id="rId426" Type="http://schemas.openxmlformats.org/officeDocument/2006/relationships/image" Target="media/image181.wmf"/><Relationship Id="rId230" Type="http://schemas.openxmlformats.org/officeDocument/2006/relationships/image" Target="media/image110.wmf"/><Relationship Id="rId468" Type="http://schemas.openxmlformats.org/officeDocument/2006/relationships/image" Target="media/image202.wmf"/><Relationship Id="rId25" Type="http://schemas.openxmlformats.org/officeDocument/2006/relationships/oleObject" Target="embeddings/oleObject9.bin"/><Relationship Id="rId67" Type="http://schemas.openxmlformats.org/officeDocument/2006/relationships/oleObject" Target="embeddings/oleObject30.bin"/><Relationship Id="rId272" Type="http://schemas.openxmlformats.org/officeDocument/2006/relationships/oleObject" Target="embeddings/oleObject139.bin"/><Relationship Id="rId328" Type="http://schemas.openxmlformats.org/officeDocument/2006/relationships/oleObject" Target="embeddings/oleObject175.bin"/><Relationship Id="rId132" Type="http://schemas.openxmlformats.org/officeDocument/2006/relationships/image" Target="media/image63.wmf"/><Relationship Id="rId174" Type="http://schemas.openxmlformats.org/officeDocument/2006/relationships/image" Target="media/image84.wmf"/><Relationship Id="rId381" Type="http://schemas.openxmlformats.org/officeDocument/2006/relationships/oleObject" Target="embeddings/oleObject205.bin"/><Relationship Id="rId241" Type="http://schemas.openxmlformats.org/officeDocument/2006/relationships/oleObject" Target="embeddings/oleObject120.bin"/><Relationship Id="rId437" Type="http://schemas.openxmlformats.org/officeDocument/2006/relationships/oleObject" Target="embeddings/oleObject244.bin"/><Relationship Id="rId479" Type="http://schemas.openxmlformats.org/officeDocument/2006/relationships/oleObject" Target="embeddings/oleObject265.bin"/><Relationship Id="rId36" Type="http://schemas.openxmlformats.org/officeDocument/2006/relationships/image" Target="media/image15.wmf"/><Relationship Id="rId283" Type="http://schemas.openxmlformats.org/officeDocument/2006/relationships/image" Target="media/image132.wmf"/><Relationship Id="rId339" Type="http://schemas.openxmlformats.org/officeDocument/2006/relationships/image" Target="media/image151.wmf"/><Relationship Id="rId490" Type="http://schemas.openxmlformats.org/officeDocument/2006/relationships/image" Target="media/image213.wmf"/><Relationship Id="rId504" Type="http://schemas.openxmlformats.org/officeDocument/2006/relationships/image" Target="media/image220.wmf"/><Relationship Id="rId78" Type="http://schemas.openxmlformats.org/officeDocument/2006/relationships/image" Target="media/image36.wmf"/><Relationship Id="rId101" Type="http://schemas.openxmlformats.org/officeDocument/2006/relationships/oleObject" Target="embeddings/oleObject47.bin"/><Relationship Id="rId143" Type="http://schemas.openxmlformats.org/officeDocument/2006/relationships/oleObject" Target="embeddings/oleObject68.bin"/><Relationship Id="rId185" Type="http://schemas.openxmlformats.org/officeDocument/2006/relationships/oleObject" Target="embeddings/oleObject89.bin"/><Relationship Id="rId350" Type="http://schemas.openxmlformats.org/officeDocument/2006/relationships/image" Target="media/image155.wmf"/><Relationship Id="rId406" Type="http://schemas.openxmlformats.org/officeDocument/2006/relationships/image" Target="media/image171.wmf"/><Relationship Id="rId9" Type="http://schemas.openxmlformats.org/officeDocument/2006/relationships/oleObject" Target="embeddings/oleObject1.bin"/><Relationship Id="rId210" Type="http://schemas.openxmlformats.org/officeDocument/2006/relationships/oleObject" Target="embeddings/oleObject103.bin"/><Relationship Id="rId392" Type="http://schemas.openxmlformats.org/officeDocument/2006/relationships/oleObject" Target="embeddings/oleObject216.bin"/><Relationship Id="rId448" Type="http://schemas.openxmlformats.org/officeDocument/2006/relationships/image" Target="media/image192.wmf"/><Relationship Id="rId252" Type="http://schemas.openxmlformats.org/officeDocument/2006/relationships/image" Target="media/image118.wmf"/><Relationship Id="rId294" Type="http://schemas.openxmlformats.org/officeDocument/2006/relationships/oleObject" Target="embeddings/oleObject152.bin"/><Relationship Id="rId308" Type="http://schemas.openxmlformats.org/officeDocument/2006/relationships/oleObject" Target="embeddings/oleObject161.bin"/><Relationship Id="rId515" Type="http://schemas.openxmlformats.org/officeDocument/2006/relationships/image" Target="media/image225.wmf"/><Relationship Id="rId47" Type="http://schemas.openxmlformats.org/officeDocument/2006/relationships/oleObject" Target="embeddings/oleObject20.bin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54" Type="http://schemas.openxmlformats.org/officeDocument/2006/relationships/image" Target="media/image74.wmf"/><Relationship Id="rId361" Type="http://schemas.openxmlformats.org/officeDocument/2006/relationships/oleObject" Target="embeddings/oleObject194.bin"/><Relationship Id="rId196" Type="http://schemas.openxmlformats.org/officeDocument/2006/relationships/oleObject" Target="embeddings/oleObject95.bin"/><Relationship Id="rId417" Type="http://schemas.openxmlformats.org/officeDocument/2006/relationships/oleObject" Target="embeddings/oleObject234.bin"/><Relationship Id="rId459" Type="http://schemas.openxmlformats.org/officeDocument/2006/relationships/oleObject" Target="embeddings/oleObject255.bin"/><Relationship Id="rId16" Type="http://schemas.openxmlformats.org/officeDocument/2006/relationships/image" Target="media/image5.wmf"/><Relationship Id="rId221" Type="http://schemas.openxmlformats.org/officeDocument/2006/relationships/oleObject" Target="embeddings/oleObject109.bin"/><Relationship Id="rId263" Type="http://schemas.openxmlformats.org/officeDocument/2006/relationships/oleObject" Target="embeddings/oleObject134.bin"/><Relationship Id="rId319" Type="http://schemas.openxmlformats.org/officeDocument/2006/relationships/oleObject" Target="embeddings/oleObject168.bin"/><Relationship Id="rId470" Type="http://schemas.openxmlformats.org/officeDocument/2006/relationships/image" Target="media/image203.wmf"/><Relationship Id="rId58" Type="http://schemas.openxmlformats.org/officeDocument/2006/relationships/image" Target="media/image26.wmf"/><Relationship Id="rId123" Type="http://schemas.openxmlformats.org/officeDocument/2006/relationships/oleObject" Target="embeddings/oleObject58.bin"/><Relationship Id="rId330" Type="http://schemas.openxmlformats.org/officeDocument/2006/relationships/oleObject" Target="embeddings/oleObject177.bin"/><Relationship Id="rId165" Type="http://schemas.openxmlformats.org/officeDocument/2006/relationships/oleObject" Target="embeddings/oleObject79.bin"/><Relationship Id="rId372" Type="http://schemas.openxmlformats.org/officeDocument/2006/relationships/image" Target="media/image166.wmf"/><Relationship Id="rId428" Type="http://schemas.openxmlformats.org/officeDocument/2006/relationships/image" Target="media/image182.wmf"/><Relationship Id="rId232" Type="http://schemas.openxmlformats.org/officeDocument/2006/relationships/image" Target="media/image111.wmf"/><Relationship Id="rId274" Type="http://schemas.openxmlformats.org/officeDocument/2006/relationships/oleObject" Target="embeddings/oleObject140.bin"/><Relationship Id="rId481" Type="http://schemas.openxmlformats.org/officeDocument/2006/relationships/oleObject" Target="embeddings/oleObject266.bin"/><Relationship Id="rId27" Type="http://schemas.openxmlformats.org/officeDocument/2006/relationships/oleObject" Target="embeddings/oleObject10.bin"/><Relationship Id="rId69" Type="http://schemas.openxmlformats.org/officeDocument/2006/relationships/oleObject" Target="embeddings/oleObject31.bin"/><Relationship Id="rId134" Type="http://schemas.openxmlformats.org/officeDocument/2006/relationships/image" Target="media/image64.wmf"/><Relationship Id="rId80" Type="http://schemas.openxmlformats.org/officeDocument/2006/relationships/image" Target="media/image37.wmf"/><Relationship Id="rId176" Type="http://schemas.openxmlformats.org/officeDocument/2006/relationships/image" Target="media/image85.wmf"/><Relationship Id="rId341" Type="http://schemas.openxmlformats.org/officeDocument/2006/relationships/image" Target="media/image152.wmf"/><Relationship Id="rId383" Type="http://schemas.openxmlformats.org/officeDocument/2006/relationships/oleObject" Target="embeddings/oleObject207.bin"/><Relationship Id="rId439" Type="http://schemas.openxmlformats.org/officeDocument/2006/relationships/oleObject" Target="embeddings/oleObject245.bin"/><Relationship Id="rId201" Type="http://schemas.openxmlformats.org/officeDocument/2006/relationships/image" Target="media/image96.wmf"/><Relationship Id="rId243" Type="http://schemas.openxmlformats.org/officeDocument/2006/relationships/oleObject" Target="embeddings/oleObject122.bin"/><Relationship Id="rId285" Type="http://schemas.openxmlformats.org/officeDocument/2006/relationships/image" Target="media/image133.wmf"/><Relationship Id="rId450" Type="http://schemas.openxmlformats.org/officeDocument/2006/relationships/image" Target="media/image193.wmf"/><Relationship Id="rId506" Type="http://schemas.openxmlformats.org/officeDocument/2006/relationships/oleObject" Target="embeddings/oleObject279.bin"/><Relationship Id="rId38" Type="http://schemas.openxmlformats.org/officeDocument/2006/relationships/image" Target="media/image16.wmf"/><Relationship Id="rId103" Type="http://schemas.openxmlformats.org/officeDocument/2006/relationships/oleObject" Target="embeddings/oleObject48.bin"/><Relationship Id="rId310" Type="http://schemas.openxmlformats.org/officeDocument/2006/relationships/oleObject" Target="embeddings/oleObject162.bin"/><Relationship Id="rId492" Type="http://schemas.openxmlformats.org/officeDocument/2006/relationships/image" Target="media/image214.wmf"/><Relationship Id="rId91" Type="http://schemas.openxmlformats.org/officeDocument/2006/relationships/oleObject" Target="embeddings/oleObject42.bin"/><Relationship Id="rId145" Type="http://schemas.openxmlformats.org/officeDocument/2006/relationships/oleObject" Target="embeddings/oleObject69.bin"/><Relationship Id="rId187" Type="http://schemas.openxmlformats.org/officeDocument/2006/relationships/oleObject" Target="embeddings/oleObject90.bin"/><Relationship Id="rId352" Type="http://schemas.openxmlformats.org/officeDocument/2006/relationships/image" Target="media/image156.wmf"/><Relationship Id="rId394" Type="http://schemas.openxmlformats.org/officeDocument/2006/relationships/oleObject" Target="embeddings/oleObject218.bin"/><Relationship Id="rId408" Type="http://schemas.openxmlformats.org/officeDocument/2006/relationships/image" Target="media/image172.wmf"/><Relationship Id="rId212" Type="http://schemas.openxmlformats.org/officeDocument/2006/relationships/image" Target="media/image101.wmf"/><Relationship Id="rId254" Type="http://schemas.openxmlformats.org/officeDocument/2006/relationships/image" Target="media/image119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296" Type="http://schemas.openxmlformats.org/officeDocument/2006/relationships/oleObject" Target="embeddings/oleObject154.bin"/><Relationship Id="rId461" Type="http://schemas.openxmlformats.org/officeDocument/2006/relationships/oleObject" Target="embeddings/oleObject256.bin"/><Relationship Id="rId517" Type="http://schemas.openxmlformats.org/officeDocument/2006/relationships/image" Target="media/image226.wmf"/><Relationship Id="rId60" Type="http://schemas.openxmlformats.org/officeDocument/2006/relationships/image" Target="media/image27.wmf"/><Relationship Id="rId156" Type="http://schemas.openxmlformats.org/officeDocument/2006/relationships/image" Target="media/image75.wmf"/><Relationship Id="rId198" Type="http://schemas.openxmlformats.org/officeDocument/2006/relationships/image" Target="media/image95.wmf"/><Relationship Id="rId321" Type="http://schemas.openxmlformats.org/officeDocument/2006/relationships/oleObject" Target="embeddings/oleObject169.bin"/><Relationship Id="rId363" Type="http://schemas.openxmlformats.org/officeDocument/2006/relationships/oleObject" Target="embeddings/oleObject195.bin"/><Relationship Id="rId419" Type="http://schemas.openxmlformats.org/officeDocument/2006/relationships/oleObject" Target="embeddings/oleObject235.bin"/><Relationship Id="rId223" Type="http://schemas.openxmlformats.org/officeDocument/2006/relationships/oleObject" Target="embeddings/oleObject110.bin"/><Relationship Id="rId430" Type="http://schemas.openxmlformats.org/officeDocument/2006/relationships/image" Target="media/image183.wmf"/><Relationship Id="rId18" Type="http://schemas.openxmlformats.org/officeDocument/2006/relationships/image" Target="media/image6.wmf"/><Relationship Id="rId265" Type="http://schemas.openxmlformats.org/officeDocument/2006/relationships/oleObject" Target="embeddings/oleObject135.bin"/><Relationship Id="rId472" Type="http://schemas.openxmlformats.org/officeDocument/2006/relationships/image" Target="media/image204.wmf"/><Relationship Id="rId125" Type="http://schemas.openxmlformats.org/officeDocument/2006/relationships/oleObject" Target="embeddings/oleObject59.bin"/><Relationship Id="rId167" Type="http://schemas.openxmlformats.org/officeDocument/2006/relationships/oleObject" Target="embeddings/oleObject80.bin"/><Relationship Id="rId332" Type="http://schemas.openxmlformats.org/officeDocument/2006/relationships/oleObject" Target="embeddings/oleObject178.bin"/><Relationship Id="rId374" Type="http://schemas.openxmlformats.org/officeDocument/2006/relationships/image" Target="media/image167.wmf"/><Relationship Id="rId71" Type="http://schemas.openxmlformats.org/officeDocument/2006/relationships/oleObject" Target="embeddings/oleObject32.bin"/><Relationship Id="rId234" Type="http://schemas.openxmlformats.org/officeDocument/2006/relationships/image" Target="media/image112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76" Type="http://schemas.openxmlformats.org/officeDocument/2006/relationships/oleObject" Target="embeddings/oleObject141.bin"/><Relationship Id="rId441" Type="http://schemas.openxmlformats.org/officeDocument/2006/relationships/oleObject" Target="embeddings/oleObject246.bin"/><Relationship Id="rId483" Type="http://schemas.openxmlformats.org/officeDocument/2006/relationships/oleObject" Target="embeddings/oleObject267.bin"/><Relationship Id="rId40" Type="http://schemas.openxmlformats.org/officeDocument/2006/relationships/image" Target="media/image17.wmf"/><Relationship Id="rId136" Type="http://schemas.openxmlformats.org/officeDocument/2006/relationships/image" Target="media/image65.wmf"/><Relationship Id="rId178" Type="http://schemas.openxmlformats.org/officeDocument/2006/relationships/image" Target="media/image86.wmf"/><Relationship Id="rId301" Type="http://schemas.openxmlformats.org/officeDocument/2006/relationships/image" Target="media/image137.wmf"/><Relationship Id="rId343" Type="http://schemas.openxmlformats.org/officeDocument/2006/relationships/image" Target="media/image153.wmf"/><Relationship Id="rId82" Type="http://schemas.openxmlformats.org/officeDocument/2006/relationships/image" Target="media/image38.wmf"/><Relationship Id="rId203" Type="http://schemas.openxmlformats.org/officeDocument/2006/relationships/image" Target="media/image97.wmf"/><Relationship Id="rId385" Type="http://schemas.openxmlformats.org/officeDocument/2006/relationships/oleObject" Target="embeddings/oleObject209.bin"/><Relationship Id="rId245" Type="http://schemas.openxmlformats.org/officeDocument/2006/relationships/oleObject" Target="embeddings/oleObject124.bin"/><Relationship Id="rId287" Type="http://schemas.openxmlformats.org/officeDocument/2006/relationships/image" Target="media/image134.wmf"/><Relationship Id="rId410" Type="http://schemas.openxmlformats.org/officeDocument/2006/relationships/image" Target="media/image173.wmf"/><Relationship Id="rId452" Type="http://schemas.openxmlformats.org/officeDocument/2006/relationships/image" Target="media/image194.wmf"/><Relationship Id="rId494" Type="http://schemas.openxmlformats.org/officeDocument/2006/relationships/image" Target="media/image215.wmf"/><Relationship Id="rId508" Type="http://schemas.openxmlformats.org/officeDocument/2006/relationships/oleObject" Target="embeddings/oleObject280.bin"/><Relationship Id="rId105" Type="http://schemas.openxmlformats.org/officeDocument/2006/relationships/oleObject" Target="embeddings/oleObject49.bin"/><Relationship Id="rId147" Type="http://schemas.openxmlformats.org/officeDocument/2006/relationships/oleObject" Target="embeddings/oleObject70.bin"/><Relationship Id="rId312" Type="http://schemas.openxmlformats.org/officeDocument/2006/relationships/oleObject" Target="embeddings/oleObject163.bin"/><Relationship Id="rId354" Type="http://schemas.openxmlformats.org/officeDocument/2006/relationships/image" Target="media/image157.wmf"/><Relationship Id="rId51" Type="http://schemas.openxmlformats.org/officeDocument/2006/relationships/oleObject" Target="embeddings/oleObject22.bin"/><Relationship Id="rId93" Type="http://schemas.openxmlformats.org/officeDocument/2006/relationships/oleObject" Target="embeddings/oleObject43.bin"/><Relationship Id="rId189" Type="http://schemas.openxmlformats.org/officeDocument/2006/relationships/oleObject" Target="embeddings/oleObject91.bin"/><Relationship Id="rId396" Type="http://schemas.openxmlformats.org/officeDocument/2006/relationships/oleObject" Target="embeddings/oleObject220.bin"/><Relationship Id="rId214" Type="http://schemas.openxmlformats.org/officeDocument/2006/relationships/image" Target="media/image102.wmf"/><Relationship Id="rId256" Type="http://schemas.openxmlformats.org/officeDocument/2006/relationships/image" Target="media/image120.wmf"/><Relationship Id="rId298" Type="http://schemas.openxmlformats.org/officeDocument/2006/relationships/oleObject" Target="embeddings/oleObject156.bin"/><Relationship Id="rId421" Type="http://schemas.openxmlformats.org/officeDocument/2006/relationships/oleObject" Target="embeddings/oleObject236.bin"/><Relationship Id="rId463" Type="http://schemas.openxmlformats.org/officeDocument/2006/relationships/oleObject" Target="embeddings/oleObject257.bin"/><Relationship Id="rId519" Type="http://schemas.openxmlformats.org/officeDocument/2006/relationships/image" Target="media/image227.wmf"/><Relationship Id="rId116" Type="http://schemas.openxmlformats.org/officeDocument/2006/relationships/image" Target="media/image55.wmf"/><Relationship Id="rId158" Type="http://schemas.openxmlformats.org/officeDocument/2006/relationships/image" Target="media/image76.wmf"/><Relationship Id="rId323" Type="http://schemas.openxmlformats.org/officeDocument/2006/relationships/oleObject" Target="embeddings/oleObject170.bin"/><Relationship Id="rId20" Type="http://schemas.openxmlformats.org/officeDocument/2006/relationships/image" Target="media/image7.wmf"/><Relationship Id="rId62" Type="http://schemas.openxmlformats.org/officeDocument/2006/relationships/image" Target="media/image28.wmf"/><Relationship Id="rId365" Type="http://schemas.openxmlformats.org/officeDocument/2006/relationships/oleObject" Target="embeddings/oleObject196.bin"/><Relationship Id="rId225" Type="http://schemas.openxmlformats.org/officeDocument/2006/relationships/oleObject" Target="embeddings/oleObject111.bin"/><Relationship Id="rId267" Type="http://schemas.openxmlformats.org/officeDocument/2006/relationships/oleObject" Target="embeddings/oleObject136.bin"/><Relationship Id="rId432" Type="http://schemas.openxmlformats.org/officeDocument/2006/relationships/image" Target="media/image184.wmf"/><Relationship Id="rId474" Type="http://schemas.openxmlformats.org/officeDocument/2006/relationships/image" Target="media/image205.wmf"/><Relationship Id="rId127" Type="http://schemas.openxmlformats.org/officeDocument/2006/relationships/oleObject" Target="embeddings/oleObject60.bin"/><Relationship Id="rId31" Type="http://schemas.openxmlformats.org/officeDocument/2006/relationships/oleObject" Target="embeddings/oleObject12.bin"/><Relationship Id="rId73" Type="http://schemas.openxmlformats.org/officeDocument/2006/relationships/oleObject" Target="embeddings/oleObject33.bin"/><Relationship Id="rId169" Type="http://schemas.openxmlformats.org/officeDocument/2006/relationships/oleObject" Target="embeddings/oleObject81.bin"/><Relationship Id="rId334" Type="http://schemas.openxmlformats.org/officeDocument/2006/relationships/oleObject" Target="embeddings/oleObject179.bin"/><Relationship Id="rId376" Type="http://schemas.openxmlformats.org/officeDocument/2006/relationships/image" Target="media/image168.wmf"/><Relationship Id="rId4" Type="http://schemas.openxmlformats.org/officeDocument/2006/relationships/settings" Target="settings.xml"/><Relationship Id="rId180" Type="http://schemas.openxmlformats.org/officeDocument/2006/relationships/image" Target="media/image87.wmf"/><Relationship Id="rId236" Type="http://schemas.openxmlformats.org/officeDocument/2006/relationships/image" Target="media/image113.wmf"/><Relationship Id="rId278" Type="http://schemas.openxmlformats.org/officeDocument/2006/relationships/oleObject" Target="embeddings/oleObject142.bin"/><Relationship Id="rId401" Type="http://schemas.openxmlformats.org/officeDocument/2006/relationships/oleObject" Target="embeddings/oleObject225.bin"/><Relationship Id="rId443" Type="http://schemas.openxmlformats.org/officeDocument/2006/relationships/oleObject" Target="embeddings/oleObject247.bin"/><Relationship Id="rId303" Type="http://schemas.openxmlformats.org/officeDocument/2006/relationships/image" Target="media/image138.wmf"/><Relationship Id="rId485" Type="http://schemas.openxmlformats.org/officeDocument/2006/relationships/oleObject" Target="embeddings/oleObject268.bin"/><Relationship Id="rId42" Type="http://schemas.openxmlformats.org/officeDocument/2006/relationships/image" Target="media/image18.wmf"/><Relationship Id="rId84" Type="http://schemas.openxmlformats.org/officeDocument/2006/relationships/image" Target="media/image39.wmf"/><Relationship Id="rId138" Type="http://schemas.openxmlformats.org/officeDocument/2006/relationships/image" Target="media/image66.wmf"/><Relationship Id="rId345" Type="http://schemas.openxmlformats.org/officeDocument/2006/relationships/oleObject" Target="embeddings/oleObject185.bin"/><Relationship Id="rId387" Type="http://schemas.openxmlformats.org/officeDocument/2006/relationships/oleObject" Target="embeddings/oleObject211.bin"/><Relationship Id="rId510" Type="http://schemas.openxmlformats.org/officeDocument/2006/relationships/oleObject" Target="embeddings/oleObject281.bin"/><Relationship Id="rId191" Type="http://schemas.openxmlformats.org/officeDocument/2006/relationships/oleObject" Target="embeddings/oleObject92.bin"/><Relationship Id="rId205" Type="http://schemas.openxmlformats.org/officeDocument/2006/relationships/image" Target="media/image98.wmf"/><Relationship Id="rId247" Type="http://schemas.openxmlformats.org/officeDocument/2006/relationships/oleObject" Target="embeddings/oleObject125.bin"/><Relationship Id="rId412" Type="http://schemas.openxmlformats.org/officeDocument/2006/relationships/image" Target="media/image174.wmf"/><Relationship Id="rId107" Type="http://schemas.openxmlformats.org/officeDocument/2006/relationships/oleObject" Target="embeddings/oleObject50.bin"/><Relationship Id="rId289" Type="http://schemas.openxmlformats.org/officeDocument/2006/relationships/image" Target="media/image135.wmf"/><Relationship Id="rId454" Type="http://schemas.openxmlformats.org/officeDocument/2006/relationships/image" Target="media/image195.wmf"/><Relationship Id="rId496" Type="http://schemas.openxmlformats.org/officeDocument/2006/relationships/image" Target="media/image216.wmf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3.bin"/><Relationship Id="rId149" Type="http://schemas.openxmlformats.org/officeDocument/2006/relationships/oleObject" Target="embeddings/oleObject71.bin"/><Relationship Id="rId314" Type="http://schemas.openxmlformats.org/officeDocument/2006/relationships/oleObject" Target="embeddings/oleObject164.bin"/><Relationship Id="rId356" Type="http://schemas.openxmlformats.org/officeDocument/2006/relationships/image" Target="media/image158.wmf"/><Relationship Id="rId398" Type="http://schemas.openxmlformats.org/officeDocument/2006/relationships/oleObject" Target="embeddings/oleObject222.bin"/><Relationship Id="rId521" Type="http://schemas.openxmlformats.org/officeDocument/2006/relationships/image" Target="media/image228.wmf"/><Relationship Id="rId95" Type="http://schemas.openxmlformats.org/officeDocument/2006/relationships/oleObject" Target="embeddings/oleObject44.bin"/><Relationship Id="rId160" Type="http://schemas.openxmlformats.org/officeDocument/2006/relationships/image" Target="media/image77.wmf"/><Relationship Id="rId216" Type="http://schemas.openxmlformats.org/officeDocument/2006/relationships/image" Target="media/image103.wmf"/><Relationship Id="rId423" Type="http://schemas.openxmlformats.org/officeDocument/2006/relationships/oleObject" Target="embeddings/oleObject237.bin"/><Relationship Id="rId258" Type="http://schemas.openxmlformats.org/officeDocument/2006/relationships/oleObject" Target="embeddings/oleObject131.bin"/><Relationship Id="rId465" Type="http://schemas.openxmlformats.org/officeDocument/2006/relationships/oleObject" Target="embeddings/oleObject258.bin"/><Relationship Id="rId22" Type="http://schemas.openxmlformats.org/officeDocument/2006/relationships/image" Target="media/image8.wmf"/><Relationship Id="rId64" Type="http://schemas.openxmlformats.org/officeDocument/2006/relationships/image" Target="media/image29.wmf"/><Relationship Id="rId118" Type="http://schemas.openxmlformats.org/officeDocument/2006/relationships/image" Target="media/image56.wmf"/><Relationship Id="rId325" Type="http://schemas.openxmlformats.org/officeDocument/2006/relationships/oleObject" Target="embeddings/oleObject172.bin"/><Relationship Id="rId367" Type="http://schemas.openxmlformats.org/officeDocument/2006/relationships/oleObject" Target="embeddings/oleObject197.bin"/><Relationship Id="rId171" Type="http://schemas.openxmlformats.org/officeDocument/2006/relationships/oleObject" Target="embeddings/oleObject82.bin"/><Relationship Id="rId227" Type="http://schemas.openxmlformats.org/officeDocument/2006/relationships/oleObject" Target="embeddings/oleObject112.bin"/><Relationship Id="rId269" Type="http://schemas.openxmlformats.org/officeDocument/2006/relationships/image" Target="media/image125.wmf"/><Relationship Id="rId434" Type="http://schemas.openxmlformats.org/officeDocument/2006/relationships/image" Target="media/image185.wmf"/><Relationship Id="rId476" Type="http://schemas.openxmlformats.org/officeDocument/2006/relationships/image" Target="media/image206.wmf"/><Relationship Id="rId33" Type="http://schemas.openxmlformats.org/officeDocument/2006/relationships/oleObject" Target="embeddings/oleObject13.bin"/><Relationship Id="rId129" Type="http://schemas.openxmlformats.org/officeDocument/2006/relationships/oleObject" Target="embeddings/oleObject61.bin"/><Relationship Id="rId280" Type="http://schemas.openxmlformats.org/officeDocument/2006/relationships/oleObject" Target="embeddings/oleObject143.bin"/><Relationship Id="rId336" Type="http://schemas.openxmlformats.org/officeDocument/2006/relationships/oleObject" Target="embeddings/oleObject180.bin"/><Relationship Id="rId501" Type="http://schemas.openxmlformats.org/officeDocument/2006/relationships/oleObject" Target="embeddings/oleObject276.bin"/><Relationship Id="rId75" Type="http://schemas.openxmlformats.org/officeDocument/2006/relationships/oleObject" Target="embeddings/oleObject34.bin"/><Relationship Id="rId140" Type="http://schemas.openxmlformats.org/officeDocument/2006/relationships/image" Target="media/image67.wmf"/><Relationship Id="rId182" Type="http://schemas.openxmlformats.org/officeDocument/2006/relationships/image" Target="media/image88.wmf"/><Relationship Id="rId378" Type="http://schemas.openxmlformats.org/officeDocument/2006/relationships/image" Target="media/image169.wmf"/><Relationship Id="rId403" Type="http://schemas.openxmlformats.org/officeDocument/2006/relationships/oleObject" Target="embeddings/oleObject227.bin"/><Relationship Id="rId6" Type="http://schemas.openxmlformats.org/officeDocument/2006/relationships/footnotes" Target="footnotes.xml"/><Relationship Id="rId238" Type="http://schemas.openxmlformats.org/officeDocument/2006/relationships/image" Target="media/image114.wmf"/><Relationship Id="rId445" Type="http://schemas.openxmlformats.org/officeDocument/2006/relationships/oleObject" Target="embeddings/oleObject248.bin"/><Relationship Id="rId487" Type="http://schemas.openxmlformats.org/officeDocument/2006/relationships/oleObject" Target="embeddings/oleObject269.bin"/><Relationship Id="rId291" Type="http://schemas.openxmlformats.org/officeDocument/2006/relationships/oleObject" Target="embeddings/oleObject149.bin"/><Relationship Id="rId305" Type="http://schemas.openxmlformats.org/officeDocument/2006/relationships/image" Target="media/image139.wmf"/><Relationship Id="rId347" Type="http://schemas.openxmlformats.org/officeDocument/2006/relationships/oleObject" Target="embeddings/oleObject187.bin"/><Relationship Id="rId512" Type="http://schemas.openxmlformats.org/officeDocument/2006/relationships/oleObject" Target="embeddings/oleObject282.bin"/><Relationship Id="rId44" Type="http://schemas.openxmlformats.org/officeDocument/2006/relationships/image" Target="media/image19.wmf"/><Relationship Id="rId86" Type="http://schemas.openxmlformats.org/officeDocument/2006/relationships/image" Target="media/image40.wmf"/><Relationship Id="rId151" Type="http://schemas.openxmlformats.org/officeDocument/2006/relationships/oleObject" Target="embeddings/oleObject72.bin"/><Relationship Id="rId389" Type="http://schemas.openxmlformats.org/officeDocument/2006/relationships/oleObject" Target="embeddings/oleObject213.bin"/><Relationship Id="rId193" Type="http://schemas.openxmlformats.org/officeDocument/2006/relationships/oleObject" Target="embeddings/oleObject93.bin"/><Relationship Id="rId207" Type="http://schemas.openxmlformats.org/officeDocument/2006/relationships/image" Target="media/image99.wmf"/><Relationship Id="rId249" Type="http://schemas.openxmlformats.org/officeDocument/2006/relationships/oleObject" Target="embeddings/oleObject126.bin"/><Relationship Id="rId414" Type="http://schemas.openxmlformats.org/officeDocument/2006/relationships/image" Target="media/image175.wmf"/><Relationship Id="rId456" Type="http://schemas.openxmlformats.org/officeDocument/2006/relationships/image" Target="media/image196.wmf"/><Relationship Id="rId498" Type="http://schemas.openxmlformats.org/officeDocument/2006/relationships/image" Target="media/image217.wmf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1.bin"/><Relationship Id="rId260" Type="http://schemas.openxmlformats.org/officeDocument/2006/relationships/oleObject" Target="embeddings/oleObject132.bin"/><Relationship Id="rId316" Type="http://schemas.openxmlformats.org/officeDocument/2006/relationships/oleObject" Target="embeddings/oleObject166.bin"/><Relationship Id="rId523" Type="http://schemas.openxmlformats.org/officeDocument/2006/relationships/fontTable" Target="fontTable.xml"/><Relationship Id="rId55" Type="http://schemas.openxmlformats.org/officeDocument/2006/relationships/oleObject" Target="embeddings/oleObject24.bin"/><Relationship Id="rId97" Type="http://schemas.openxmlformats.org/officeDocument/2006/relationships/oleObject" Target="embeddings/oleObject45.bin"/><Relationship Id="rId120" Type="http://schemas.openxmlformats.org/officeDocument/2006/relationships/image" Target="media/image57.wmf"/><Relationship Id="rId358" Type="http://schemas.openxmlformats.org/officeDocument/2006/relationships/image" Target="media/image159.wmf"/><Relationship Id="rId162" Type="http://schemas.openxmlformats.org/officeDocument/2006/relationships/image" Target="media/image78.wmf"/><Relationship Id="rId218" Type="http://schemas.openxmlformats.org/officeDocument/2006/relationships/image" Target="media/image104.wmf"/><Relationship Id="rId425" Type="http://schemas.openxmlformats.org/officeDocument/2006/relationships/oleObject" Target="embeddings/oleObject238.bin"/><Relationship Id="rId467" Type="http://schemas.openxmlformats.org/officeDocument/2006/relationships/oleObject" Target="embeddings/oleObject259.bin"/><Relationship Id="rId271" Type="http://schemas.openxmlformats.org/officeDocument/2006/relationships/image" Target="media/image126.wmf"/><Relationship Id="rId24" Type="http://schemas.openxmlformats.org/officeDocument/2006/relationships/image" Target="media/image9.wmf"/><Relationship Id="rId66" Type="http://schemas.openxmlformats.org/officeDocument/2006/relationships/image" Target="media/image30.wmf"/><Relationship Id="rId131" Type="http://schemas.openxmlformats.org/officeDocument/2006/relationships/oleObject" Target="embeddings/oleObject62.bin"/><Relationship Id="rId327" Type="http://schemas.openxmlformats.org/officeDocument/2006/relationships/oleObject" Target="embeddings/oleObject174.bin"/><Relationship Id="rId369" Type="http://schemas.openxmlformats.org/officeDocument/2006/relationships/oleObject" Target="embeddings/oleObject198.bin"/><Relationship Id="rId173" Type="http://schemas.openxmlformats.org/officeDocument/2006/relationships/oleObject" Target="embeddings/oleObject83.bin"/><Relationship Id="rId229" Type="http://schemas.openxmlformats.org/officeDocument/2006/relationships/oleObject" Target="embeddings/oleObject113.bin"/><Relationship Id="rId380" Type="http://schemas.openxmlformats.org/officeDocument/2006/relationships/oleObject" Target="embeddings/oleObject204.bin"/><Relationship Id="rId436" Type="http://schemas.openxmlformats.org/officeDocument/2006/relationships/image" Target="media/image186.wmf"/><Relationship Id="rId240" Type="http://schemas.openxmlformats.org/officeDocument/2006/relationships/oleObject" Target="embeddings/oleObject119.bin"/><Relationship Id="rId478" Type="http://schemas.openxmlformats.org/officeDocument/2006/relationships/image" Target="media/image207.wmf"/><Relationship Id="rId35" Type="http://schemas.openxmlformats.org/officeDocument/2006/relationships/oleObject" Target="embeddings/oleObject14.bin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282" Type="http://schemas.openxmlformats.org/officeDocument/2006/relationships/oleObject" Target="embeddings/oleObject144.bin"/><Relationship Id="rId338" Type="http://schemas.openxmlformats.org/officeDocument/2006/relationships/oleObject" Target="embeddings/oleObject181.bin"/><Relationship Id="rId503" Type="http://schemas.openxmlformats.org/officeDocument/2006/relationships/oleObject" Target="embeddings/oleObject277.bin"/><Relationship Id="rId8" Type="http://schemas.openxmlformats.org/officeDocument/2006/relationships/image" Target="media/image1.wmf"/><Relationship Id="rId142" Type="http://schemas.openxmlformats.org/officeDocument/2006/relationships/image" Target="media/image68.wmf"/><Relationship Id="rId184" Type="http://schemas.openxmlformats.org/officeDocument/2006/relationships/image" Target="media/image89.wmf"/><Relationship Id="rId391" Type="http://schemas.openxmlformats.org/officeDocument/2006/relationships/oleObject" Target="embeddings/oleObject215.bin"/><Relationship Id="rId405" Type="http://schemas.openxmlformats.org/officeDocument/2006/relationships/image" Target="media/image170.png"/><Relationship Id="rId447" Type="http://schemas.openxmlformats.org/officeDocument/2006/relationships/oleObject" Target="embeddings/oleObject249.bin"/><Relationship Id="rId251" Type="http://schemas.openxmlformats.org/officeDocument/2006/relationships/oleObject" Target="embeddings/oleObject127.bin"/><Relationship Id="rId489" Type="http://schemas.openxmlformats.org/officeDocument/2006/relationships/oleObject" Target="embeddings/oleObject270.bin"/><Relationship Id="rId46" Type="http://schemas.openxmlformats.org/officeDocument/2006/relationships/image" Target="media/image20.wmf"/><Relationship Id="rId293" Type="http://schemas.openxmlformats.org/officeDocument/2006/relationships/oleObject" Target="embeddings/oleObject151.bin"/><Relationship Id="rId307" Type="http://schemas.openxmlformats.org/officeDocument/2006/relationships/image" Target="media/image140.wmf"/><Relationship Id="rId349" Type="http://schemas.openxmlformats.org/officeDocument/2006/relationships/oleObject" Target="embeddings/oleObject188.bin"/><Relationship Id="rId514" Type="http://schemas.openxmlformats.org/officeDocument/2006/relationships/oleObject" Target="embeddings/oleObject283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53" Type="http://schemas.openxmlformats.org/officeDocument/2006/relationships/oleObject" Target="embeddings/oleObject73.bin"/><Relationship Id="rId195" Type="http://schemas.openxmlformats.org/officeDocument/2006/relationships/image" Target="media/image94.wmf"/><Relationship Id="rId209" Type="http://schemas.openxmlformats.org/officeDocument/2006/relationships/image" Target="media/image100.wmf"/><Relationship Id="rId360" Type="http://schemas.openxmlformats.org/officeDocument/2006/relationships/image" Target="media/image160.wmf"/><Relationship Id="rId416" Type="http://schemas.openxmlformats.org/officeDocument/2006/relationships/image" Target="media/image176.wmf"/><Relationship Id="rId220" Type="http://schemas.openxmlformats.org/officeDocument/2006/relationships/image" Target="media/image105.wmf"/><Relationship Id="rId458" Type="http://schemas.openxmlformats.org/officeDocument/2006/relationships/image" Target="media/image197.wmf"/><Relationship Id="rId15" Type="http://schemas.openxmlformats.org/officeDocument/2006/relationships/oleObject" Target="embeddings/oleObject4.bin"/><Relationship Id="rId57" Type="http://schemas.openxmlformats.org/officeDocument/2006/relationships/oleObject" Target="embeddings/oleObject25.bin"/><Relationship Id="rId262" Type="http://schemas.openxmlformats.org/officeDocument/2006/relationships/oleObject" Target="embeddings/oleObject133.bin"/><Relationship Id="rId318" Type="http://schemas.openxmlformats.org/officeDocument/2006/relationships/image" Target="media/image144.wmf"/><Relationship Id="rId99" Type="http://schemas.openxmlformats.org/officeDocument/2006/relationships/oleObject" Target="embeddings/oleObject46.bin"/><Relationship Id="rId122" Type="http://schemas.openxmlformats.org/officeDocument/2006/relationships/image" Target="media/image58.wmf"/><Relationship Id="rId164" Type="http://schemas.openxmlformats.org/officeDocument/2006/relationships/image" Target="media/image79.wmf"/><Relationship Id="rId371" Type="http://schemas.openxmlformats.org/officeDocument/2006/relationships/oleObject" Target="embeddings/oleObject199.bin"/><Relationship Id="rId427" Type="http://schemas.openxmlformats.org/officeDocument/2006/relationships/oleObject" Target="embeddings/oleObject239.bin"/><Relationship Id="rId469" Type="http://schemas.openxmlformats.org/officeDocument/2006/relationships/oleObject" Target="embeddings/oleObject260.bin"/><Relationship Id="rId26" Type="http://schemas.openxmlformats.org/officeDocument/2006/relationships/image" Target="media/image10.wmf"/><Relationship Id="rId231" Type="http://schemas.openxmlformats.org/officeDocument/2006/relationships/oleObject" Target="embeddings/oleObject114.bin"/><Relationship Id="rId273" Type="http://schemas.openxmlformats.org/officeDocument/2006/relationships/image" Target="media/image127.wmf"/><Relationship Id="rId329" Type="http://schemas.openxmlformats.org/officeDocument/2006/relationships/oleObject" Target="embeddings/oleObject176.bin"/><Relationship Id="rId480" Type="http://schemas.openxmlformats.org/officeDocument/2006/relationships/image" Target="media/image208.wmf"/><Relationship Id="rId68" Type="http://schemas.openxmlformats.org/officeDocument/2006/relationships/image" Target="media/image31.wmf"/><Relationship Id="rId133" Type="http://schemas.openxmlformats.org/officeDocument/2006/relationships/oleObject" Target="embeddings/oleObject63.bin"/><Relationship Id="rId175" Type="http://schemas.openxmlformats.org/officeDocument/2006/relationships/oleObject" Target="embeddings/oleObject84.bin"/><Relationship Id="rId340" Type="http://schemas.openxmlformats.org/officeDocument/2006/relationships/oleObject" Target="embeddings/oleObject182.bin"/><Relationship Id="rId200" Type="http://schemas.openxmlformats.org/officeDocument/2006/relationships/oleObject" Target="embeddings/oleObject98.bin"/><Relationship Id="rId382" Type="http://schemas.openxmlformats.org/officeDocument/2006/relationships/oleObject" Target="embeddings/oleObject206.bin"/><Relationship Id="rId438" Type="http://schemas.openxmlformats.org/officeDocument/2006/relationships/image" Target="media/image187.wmf"/><Relationship Id="rId242" Type="http://schemas.openxmlformats.org/officeDocument/2006/relationships/oleObject" Target="embeddings/oleObject121.bin"/><Relationship Id="rId284" Type="http://schemas.openxmlformats.org/officeDocument/2006/relationships/oleObject" Target="embeddings/oleObject145.bin"/><Relationship Id="rId491" Type="http://schemas.openxmlformats.org/officeDocument/2006/relationships/oleObject" Target="embeddings/oleObject271.bin"/><Relationship Id="rId505" Type="http://schemas.openxmlformats.org/officeDocument/2006/relationships/oleObject" Target="embeddings/oleObject278.bin"/><Relationship Id="rId37" Type="http://schemas.openxmlformats.org/officeDocument/2006/relationships/oleObject" Target="embeddings/oleObject15.bin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44" Type="http://schemas.openxmlformats.org/officeDocument/2006/relationships/image" Target="media/image69.wmf"/><Relationship Id="rId90" Type="http://schemas.openxmlformats.org/officeDocument/2006/relationships/image" Target="media/image42.wmf"/><Relationship Id="rId186" Type="http://schemas.openxmlformats.org/officeDocument/2006/relationships/image" Target="media/image90.wmf"/><Relationship Id="rId351" Type="http://schemas.openxmlformats.org/officeDocument/2006/relationships/oleObject" Target="embeddings/oleObject189.bin"/><Relationship Id="rId393" Type="http://schemas.openxmlformats.org/officeDocument/2006/relationships/oleObject" Target="embeddings/oleObject217.bin"/><Relationship Id="rId407" Type="http://schemas.openxmlformats.org/officeDocument/2006/relationships/oleObject" Target="embeddings/oleObject229.bin"/><Relationship Id="rId449" Type="http://schemas.openxmlformats.org/officeDocument/2006/relationships/oleObject" Target="embeddings/oleObject250.bin"/><Relationship Id="rId211" Type="http://schemas.openxmlformats.org/officeDocument/2006/relationships/oleObject" Target="embeddings/oleObject104.bin"/><Relationship Id="rId253" Type="http://schemas.openxmlformats.org/officeDocument/2006/relationships/oleObject" Target="embeddings/oleObject128.bin"/><Relationship Id="rId295" Type="http://schemas.openxmlformats.org/officeDocument/2006/relationships/oleObject" Target="embeddings/oleObject153.bin"/><Relationship Id="rId309" Type="http://schemas.openxmlformats.org/officeDocument/2006/relationships/image" Target="media/image141.wmf"/><Relationship Id="rId460" Type="http://schemas.openxmlformats.org/officeDocument/2006/relationships/image" Target="media/image198.wmf"/><Relationship Id="rId516" Type="http://schemas.openxmlformats.org/officeDocument/2006/relationships/oleObject" Target="embeddings/oleObject284.bin"/><Relationship Id="rId48" Type="http://schemas.openxmlformats.org/officeDocument/2006/relationships/image" Target="media/image21.wmf"/><Relationship Id="rId113" Type="http://schemas.openxmlformats.org/officeDocument/2006/relationships/oleObject" Target="embeddings/oleObject53.bin"/><Relationship Id="rId320" Type="http://schemas.openxmlformats.org/officeDocument/2006/relationships/image" Target="media/image145.wmf"/><Relationship Id="rId155" Type="http://schemas.openxmlformats.org/officeDocument/2006/relationships/oleObject" Target="embeddings/oleObject74.bin"/><Relationship Id="rId197" Type="http://schemas.openxmlformats.org/officeDocument/2006/relationships/oleObject" Target="embeddings/oleObject96.bin"/><Relationship Id="rId362" Type="http://schemas.openxmlformats.org/officeDocument/2006/relationships/image" Target="media/image161.wmf"/><Relationship Id="rId418" Type="http://schemas.openxmlformats.org/officeDocument/2006/relationships/image" Target="media/image177.wmf"/><Relationship Id="rId222" Type="http://schemas.openxmlformats.org/officeDocument/2006/relationships/image" Target="media/image106.wmf"/><Relationship Id="rId264" Type="http://schemas.openxmlformats.org/officeDocument/2006/relationships/image" Target="media/image123.wmf"/><Relationship Id="rId471" Type="http://schemas.openxmlformats.org/officeDocument/2006/relationships/oleObject" Target="embeddings/oleObject261.bin"/><Relationship Id="rId17" Type="http://schemas.openxmlformats.org/officeDocument/2006/relationships/oleObject" Target="embeddings/oleObject5.bin"/><Relationship Id="rId59" Type="http://schemas.openxmlformats.org/officeDocument/2006/relationships/oleObject" Target="embeddings/oleObject26.bin"/><Relationship Id="rId124" Type="http://schemas.openxmlformats.org/officeDocument/2006/relationships/image" Target="media/image59.wmf"/><Relationship Id="rId70" Type="http://schemas.openxmlformats.org/officeDocument/2006/relationships/image" Target="media/image32.wmf"/><Relationship Id="rId166" Type="http://schemas.openxmlformats.org/officeDocument/2006/relationships/image" Target="media/image80.wmf"/><Relationship Id="rId331" Type="http://schemas.openxmlformats.org/officeDocument/2006/relationships/image" Target="media/image147.wmf"/><Relationship Id="rId373" Type="http://schemas.openxmlformats.org/officeDocument/2006/relationships/oleObject" Target="embeddings/oleObject200.bin"/><Relationship Id="rId429" Type="http://schemas.openxmlformats.org/officeDocument/2006/relationships/oleObject" Target="embeddings/oleObject240.bin"/><Relationship Id="rId1" Type="http://schemas.openxmlformats.org/officeDocument/2006/relationships/customXml" Target="../customXml/item1.xml"/><Relationship Id="rId233" Type="http://schemas.openxmlformats.org/officeDocument/2006/relationships/oleObject" Target="embeddings/oleObject115.bin"/><Relationship Id="rId440" Type="http://schemas.openxmlformats.org/officeDocument/2006/relationships/image" Target="media/image188.wmf"/><Relationship Id="rId28" Type="http://schemas.openxmlformats.org/officeDocument/2006/relationships/image" Target="media/image11.wmf"/><Relationship Id="rId275" Type="http://schemas.openxmlformats.org/officeDocument/2006/relationships/image" Target="media/image128.wmf"/><Relationship Id="rId300" Type="http://schemas.openxmlformats.org/officeDocument/2006/relationships/oleObject" Target="embeddings/oleObject157.bin"/><Relationship Id="rId482" Type="http://schemas.openxmlformats.org/officeDocument/2006/relationships/image" Target="media/image209.wmf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4.bin"/><Relationship Id="rId177" Type="http://schemas.openxmlformats.org/officeDocument/2006/relationships/oleObject" Target="embeddings/oleObject85.bin"/><Relationship Id="rId342" Type="http://schemas.openxmlformats.org/officeDocument/2006/relationships/oleObject" Target="embeddings/oleObject183.bin"/><Relationship Id="rId384" Type="http://schemas.openxmlformats.org/officeDocument/2006/relationships/oleObject" Target="embeddings/oleObject208.bin"/><Relationship Id="rId202" Type="http://schemas.openxmlformats.org/officeDocument/2006/relationships/oleObject" Target="embeddings/oleObject99.bin"/><Relationship Id="rId244" Type="http://schemas.openxmlformats.org/officeDocument/2006/relationships/oleObject" Target="embeddings/oleObject123.bin"/><Relationship Id="rId39" Type="http://schemas.openxmlformats.org/officeDocument/2006/relationships/oleObject" Target="embeddings/oleObject16.bin"/><Relationship Id="rId286" Type="http://schemas.openxmlformats.org/officeDocument/2006/relationships/oleObject" Target="embeddings/oleObject146.bin"/><Relationship Id="rId451" Type="http://schemas.openxmlformats.org/officeDocument/2006/relationships/oleObject" Target="embeddings/oleObject251.bin"/><Relationship Id="rId493" Type="http://schemas.openxmlformats.org/officeDocument/2006/relationships/oleObject" Target="embeddings/oleObject272.bin"/><Relationship Id="rId507" Type="http://schemas.openxmlformats.org/officeDocument/2006/relationships/image" Target="media/image221.wmf"/><Relationship Id="rId50" Type="http://schemas.openxmlformats.org/officeDocument/2006/relationships/image" Target="media/image22.wmf"/><Relationship Id="rId104" Type="http://schemas.openxmlformats.org/officeDocument/2006/relationships/image" Target="media/image49.wmf"/><Relationship Id="rId146" Type="http://schemas.openxmlformats.org/officeDocument/2006/relationships/image" Target="media/image70.wmf"/><Relationship Id="rId188" Type="http://schemas.openxmlformats.org/officeDocument/2006/relationships/image" Target="media/image91.wmf"/><Relationship Id="rId311" Type="http://schemas.openxmlformats.org/officeDocument/2006/relationships/image" Target="media/image142.wmf"/><Relationship Id="rId353" Type="http://schemas.openxmlformats.org/officeDocument/2006/relationships/oleObject" Target="embeddings/oleObject190.bin"/><Relationship Id="rId395" Type="http://schemas.openxmlformats.org/officeDocument/2006/relationships/oleObject" Target="embeddings/oleObject219.bin"/><Relationship Id="rId409" Type="http://schemas.openxmlformats.org/officeDocument/2006/relationships/oleObject" Target="embeddings/oleObject230.bin"/><Relationship Id="rId92" Type="http://schemas.openxmlformats.org/officeDocument/2006/relationships/image" Target="media/image43.wmf"/><Relationship Id="rId213" Type="http://schemas.openxmlformats.org/officeDocument/2006/relationships/oleObject" Target="embeddings/oleObject105.bin"/><Relationship Id="rId420" Type="http://schemas.openxmlformats.org/officeDocument/2006/relationships/image" Target="media/image178.wmf"/><Relationship Id="rId255" Type="http://schemas.openxmlformats.org/officeDocument/2006/relationships/oleObject" Target="embeddings/oleObject129.bin"/><Relationship Id="rId297" Type="http://schemas.openxmlformats.org/officeDocument/2006/relationships/oleObject" Target="embeddings/oleObject155.bin"/><Relationship Id="rId462" Type="http://schemas.openxmlformats.org/officeDocument/2006/relationships/image" Target="media/image199.wmf"/><Relationship Id="rId518" Type="http://schemas.openxmlformats.org/officeDocument/2006/relationships/oleObject" Target="embeddings/oleObject285.bin"/><Relationship Id="rId115" Type="http://schemas.openxmlformats.org/officeDocument/2006/relationships/oleObject" Target="embeddings/oleObject54.bin"/><Relationship Id="rId157" Type="http://schemas.openxmlformats.org/officeDocument/2006/relationships/oleObject" Target="embeddings/oleObject75.bin"/><Relationship Id="rId322" Type="http://schemas.openxmlformats.org/officeDocument/2006/relationships/image" Target="media/image146.wmf"/><Relationship Id="rId364" Type="http://schemas.openxmlformats.org/officeDocument/2006/relationships/image" Target="media/image162.wmf"/><Relationship Id="rId61" Type="http://schemas.openxmlformats.org/officeDocument/2006/relationships/oleObject" Target="embeddings/oleObject27.bin"/><Relationship Id="rId199" Type="http://schemas.openxmlformats.org/officeDocument/2006/relationships/oleObject" Target="embeddings/oleObject97.bin"/><Relationship Id="rId19" Type="http://schemas.openxmlformats.org/officeDocument/2006/relationships/oleObject" Target="embeddings/oleObject6.bin"/><Relationship Id="rId224" Type="http://schemas.openxmlformats.org/officeDocument/2006/relationships/image" Target="media/image107.wmf"/><Relationship Id="rId266" Type="http://schemas.openxmlformats.org/officeDocument/2006/relationships/image" Target="media/image124.wmf"/><Relationship Id="rId431" Type="http://schemas.openxmlformats.org/officeDocument/2006/relationships/oleObject" Target="embeddings/oleObject241.bin"/><Relationship Id="rId473" Type="http://schemas.openxmlformats.org/officeDocument/2006/relationships/oleObject" Target="embeddings/oleObject262.bin"/><Relationship Id="rId30" Type="http://schemas.openxmlformats.org/officeDocument/2006/relationships/image" Target="media/image12.wmf"/><Relationship Id="rId126" Type="http://schemas.openxmlformats.org/officeDocument/2006/relationships/image" Target="media/image60.wmf"/><Relationship Id="rId168" Type="http://schemas.openxmlformats.org/officeDocument/2006/relationships/image" Target="media/image81.wmf"/><Relationship Id="rId333" Type="http://schemas.openxmlformats.org/officeDocument/2006/relationships/image" Target="media/image148.wmf"/><Relationship Id="rId72" Type="http://schemas.openxmlformats.org/officeDocument/2006/relationships/image" Target="media/image33.wmf"/><Relationship Id="rId375" Type="http://schemas.openxmlformats.org/officeDocument/2006/relationships/oleObject" Target="embeddings/oleObject201.bin"/><Relationship Id="rId3" Type="http://schemas.openxmlformats.org/officeDocument/2006/relationships/styles" Target="styles.xml"/><Relationship Id="rId235" Type="http://schemas.openxmlformats.org/officeDocument/2006/relationships/oleObject" Target="embeddings/oleObject116.bin"/><Relationship Id="rId277" Type="http://schemas.openxmlformats.org/officeDocument/2006/relationships/image" Target="media/image129.wmf"/><Relationship Id="rId400" Type="http://schemas.openxmlformats.org/officeDocument/2006/relationships/oleObject" Target="embeddings/oleObject224.bin"/><Relationship Id="rId442" Type="http://schemas.openxmlformats.org/officeDocument/2006/relationships/image" Target="media/image189.wmf"/><Relationship Id="rId484" Type="http://schemas.openxmlformats.org/officeDocument/2006/relationships/image" Target="media/image210.wmf"/><Relationship Id="rId137" Type="http://schemas.openxmlformats.org/officeDocument/2006/relationships/oleObject" Target="embeddings/oleObject65.bin"/><Relationship Id="rId302" Type="http://schemas.openxmlformats.org/officeDocument/2006/relationships/oleObject" Target="embeddings/oleObject158.bin"/><Relationship Id="rId344" Type="http://schemas.openxmlformats.org/officeDocument/2006/relationships/oleObject" Target="embeddings/oleObject184.bin"/><Relationship Id="rId41" Type="http://schemas.openxmlformats.org/officeDocument/2006/relationships/oleObject" Target="embeddings/oleObject17.bin"/><Relationship Id="rId83" Type="http://schemas.openxmlformats.org/officeDocument/2006/relationships/oleObject" Target="embeddings/oleObject38.bin"/><Relationship Id="rId179" Type="http://schemas.openxmlformats.org/officeDocument/2006/relationships/oleObject" Target="embeddings/oleObject86.bin"/><Relationship Id="rId386" Type="http://schemas.openxmlformats.org/officeDocument/2006/relationships/oleObject" Target="embeddings/oleObject210.bin"/><Relationship Id="rId190" Type="http://schemas.openxmlformats.org/officeDocument/2006/relationships/image" Target="media/image92.wmf"/><Relationship Id="rId204" Type="http://schemas.openxmlformats.org/officeDocument/2006/relationships/oleObject" Target="embeddings/oleObject100.bin"/><Relationship Id="rId246" Type="http://schemas.openxmlformats.org/officeDocument/2006/relationships/image" Target="media/image115.wmf"/><Relationship Id="rId288" Type="http://schemas.openxmlformats.org/officeDocument/2006/relationships/oleObject" Target="embeddings/oleObject147.bin"/><Relationship Id="rId411" Type="http://schemas.openxmlformats.org/officeDocument/2006/relationships/oleObject" Target="embeddings/oleObject231.bin"/><Relationship Id="rId453" Type="http://schemas.openxmlformats.org/officeDocument/2006/relationships/oleObject" Target="embeddings/oleObject252.bin"/><Relationship Id="rId509" Type="http://schemas.openxmlformats.org/officeDocument/2006/relationships/image" Target="media/image222.wmf"/><Relationship Id="rId106" Type="http://schemas.openxmlformats.org/officeDocument/2006/relationships/image" Target="media/image50.wmf"/><Relationship Id="rId313" Type="http://schemas.openxmlformats.org/officeDocument/2006/relationships/image" Target="media/image143.wmf"/><Relationship Id="rId495" Type="http://schemas.openxmlformats.org/officeDocument/2006/relationships/oleObject" Target="embeddings/oleObject273.bin"/><Relationship Id="rId10" Type="http://schemas.openxmlformats.org/officeDocument/2006/relationships/image" Target="media/image2.wmf"/><Relationship Id="rId52" Type="http://schemas.openxmlformats.org/officeDocument/2006/relationships/image" Target="media/image23.wmf"/><Relationship Id="rId94" Type="http://schemas.openxmlformats.org/officeDocument/2006/relationships/image" Target="media/image44.wmf"/><Relationship Id="rId148" Type="http://schemas.openxmlformats.org/officeDocument/2006/relationships/image" Target="media/image71.wmf"/><Relationship Id="rId355" Type="http://schemas.openxmlformats.org/officeDocument/2006/relationships/oleObject" Target="embeddings/oleObject191.bin"/><Relationship Id="rId397" Type="http://schemas.openxmlformats.org/officeDocument/2006/relationships/oleObject" Target="embeddings/oleObject221.bin"/><Relationship Id="rId520" Type="http://schemas.openxmlformats.org/officeDocument/2006/relationships/oleObject" Target="embeddings/oleObject286.bin"/><Relationship Id="rId215" Type="http://schemas.openxmlformats.org/officeDocument/2006/relationships/oleObject" Target="embeddings/oleObject106.bin"/><Relationship Id="rId257" Type="http://schemas.openxmlformats.org/officeDocument/2006/relationships/oleObject" Target="embeddings/oleObject130.bin"/><Relationship Id="rId422" Type="http://schemas.openxmlformats.org/officeDocument/2006/relationships/image" Target="media/image179.wmf"/><Relationship Id="rId464" Type="http://schemas.openxmlformats.org/officeDocument/2006/relationships/image" Target="media/image200.wmf"/><Relationship Id="rId299" Type="http://schemas.openxmlformats.org/officeDocument/2006/relationships/image" Target="media/image136.wmf"/><Relationship Id="rId63" Type="http://schemas.openxmlformats.org/officeDocument/2006/relationships/oleObject" Target="embeddings/oleObject28.bin"/><Relationship Id="rId159" Type="http://schemas.openxmlformats.org/officeDocument/2006/relationships/oleObject" Target="embeddings/oleObject76.bin"/><Relationship Id="rId366" Type="http://schemas.openxmlformats.org/officeDocument/2006/relationships/image" Target="media/image163.wmf"/><Relationship Id="rId226" Type="http://schemas.openxmlformats.org/officeDocument/2006/relationships/image" Target="media/image108.wmf"/><Relationship Id="rId433" Type="http://schemas.openxmlformats.org/officeDocument/2006/relationships/oleObject" Target="embeddings/oleObject24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A6716-0732-497E-812E-5DE7C8C09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2067</Words>
  <Characters>11788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PHÒNG GD &amp; ĐT VIỆT TRÌ</vt:lpstr>
    </vt:vector>
  </TitlesOfParts>
  <Company/>
  <LinksUpToDate>false</LinksUpToDate>
  <CharactersWithSpaces>13828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Đề thi thử tuyển sinh lớp 10 năm 2024 truòng THCS Bạch Hạc</dc:title>
  <dc:subject>Đề thi thử tuyển sinh lớp 10 năm 2024 truòng THCS Bạch Hạc có đáp án và thang điểm chi tiết giúp các em học sinh lớp 9 thử sức và đánh giá ngay tại nhà.</dc:subject>
  <dc:creator>doctailieu.com</dc:creator>
  <cp:keywords>Đề thi thử tuyển sinh lớp 10</cp:keywords>
  <dc:description/>
  <cp:lastModifiedBy>admin</cp:lastModifiedBy>
  <cp:revision>2</cp:revision>
  <cp:lastPrinted>2024-03-02T00:12:00Z</cp:lastPrinted>
  <dcterms:created xsi:type="dcterms:W3CDTF">2024-03-27T09:30:00Z</dcterms:created>
  <dcterms:modified xsi:type="dcterms:W3CDTF">2024-03-27T09:30:00Z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