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16" w:type="dxa"/>
        <w:tblLook w:val="04A0" w:firstRow="1" w:lastRow="0" w:firstColumn="1" w:lastColumn="0" w:noHBand="0" w:noVBand="1"/>
      </w:tblPr>
      <w:tblGrid>
        <w:gridCol w:w="4366"/>
        <w:gridCol w:w="5931"/>
      </w:tblGrid>
      <w:tr w:rsidR="004E6BE4" w:rsidTr="00447CF1">
        <w:trPr>
          <w:trHeight w:val="1620"/>
        </w:trPr>
        <w:tc>
          <w:tcPr>
            <w:tcW w:w="4366" w:type="dxa"/>
          </w:tcPr>
          <w:p w:rsidR="004E6BE4" w:rsidRPr="005940F0" w:rsidRDefault="004E6BE4" w:rsidP="00447CF1">
            <w:pPr>
              <w:pStyle w:val="Heading3CharChar"/>
              <w:spacing w:before="88" w:after="5"/>
              <w:ind w:left="0"/>
              <w:jc w:val="center"/>
              <w:rPr>
                <w:i w:val="0"/>
                <w:sz w:val="24"/>
                <w:szCs w:val="24"/>
                <w:lang w:val="en-US"/>
              </w:rPr>
            </w:pPr>
            <w:r>
              <w:rPr>
                <w:i w:val="0"/>
                <w:sz w:val="24"/>
                <w:szCs w:val="24"/>
                <w:lang w:val="en-US"/>
              </w:rPr>
              <w:t>SỞ GD&amp;ĐT BÌNH THUẬN</w:t>
            </w:r>
          </w:p>
        </w:tc>
        <w:tc>
          <w:tcPr>
            <w:tcW w:w="5931" w:type="dxa"/>
          </w:tcPr>
          <w:p w:rsidR="004E6BE4" w:rsidRPr="005940F0" w:rsidRDefault="004E6BE4" w:rsidP="00447CF1">
            <w:pPr>
              <w:pStyle w:val="Heading3CharChar"/>
              <w:spacing w:before="88" w:after="5"/>
              <w:ind w:left="0"/>
              <w:jc w:val="center"/>
              <w:rPr>
                <w:i w:val="0"/>
                <w:sz w:val="24"/>
                <w:szCs w:val="24"/>
              </w:rPr>
            </w:pPr>
            <w:r w:rsidRPr="005940F0">
              <w:rPr>
                <w:i w:val="0"/>
                <w:sz w:val="24"/>
                <w:szCs w:val="24"/>
              </w:rPr>
              <w:t>ĐỀ THI THỬ THPT QUỐC GIA LẦN 1 NĂM 2018</w:t>
            </w:r>
          </w:p>
          <w:p w:rsidR="004E6BE4" w:rsidRPr="005940F0" w:rsidRDefault="004E6BE4" w:rsidP="00447CF1">
            <w:pPr>
              <w:pStyle w:val="Heading3CharChar"/>
              <w:spacing w:before="88" w:after="5"/>
              <w:ind w:left="0"/>
              <w:jc w:val="center"/>
              <w:rPr>
                <w:i w:val="0"/>
                <w:sz w:val="24"/>
                <w:szCs w:val="24"/>
              </w:rPr>
            </w:pPr>
            <w:r w:rsidRPr="005940F0">
              <w:rPr>
                <w:i w:val="0"/>
                <w:sz w:val="24"/>
                <w:szCs w:val="24"/>
              </w:rPr>
              <w:t>Môn: TIẾNG ANH</w:t>
            </w:r>
          </w:p>
          <w:p w:rsidR="004E6BE4" w:rsidRPr="005940F0" w:rsidRDefault="004E6BE4" w:rsidP="00447CF1">
            <w:pPr>
              <w:pStyle w:val="Heading3CharChar"/>
              <w:spacing w:before="88" w:after="5"/>
              <w:ind w:left="0"/>
              <w:jc w:val="center"/>
              <w:rPr>
                <w:b w:val="0"/>
                <w:sz w:val="24"/>
                <w:szCs w:val="24"/>
              </w:rPr>
            </w:pPr>
            <w:r w:rsidRPr="005940F0">
              <w:rPr>
                <w:b w:val="0"/>
                <w:sz w:val="24"/>
                <w:szCs w:val="24"/>
              </w:rPr>
              <w:t>Thời gian làm bài: 60 phút, không kể thời gian phát đề</w:t>
            </w:r>
          </w:p>
        </w:tc>
      </w:tr>
    </w:tbl>
    <w:p w:rsidR="00FF62B8" w:rsidRDefault="004E6BE4" w:rsidP="004E6BE4">
      <w:pPr>
        <w:pStyle w:val="Heading3CharChar"/>
        <w:spacing w:before="88" w:after="5"/>
        <w:ind w:left="0"/>
        <w:jc w:val="both"/>
        <w:rPr>
          <w:sz w:val="24"/>
          <w:szCs w:val="24"/>
          <w:lang w:val="en-US"/>
        </w:rPr>
      </w:pPr>
      <w:r>
        <w:rPr>
          <w:sz w:val="24"/>
          <w:szCs w:val="24"/>
          <w:lang w:val="en-US"/>
        </w:rPr>
        <w:t xml:space="preserve"> </w:t>
      </w:r>
    </w:p>
    <w:p w:rsidR="004E6BE4" w:rsidRDefault="004E6BE4" w:rsidP="00FF62B8">
      <w:pPr>
        <w:pStyle w:val="Heading3CharChar"/>
        <w:spacing w:before="88" w:after="5"/>
        <w:ind w:left="360" w:hanging="90"/>
        <w:jc w:val="both"/>
        <w:rPr>
          <w:sz w:val="24"/>
          <w:szCs w:val="24"/>
        </w:rPr>
      </w:pPr>
      <w:r>
        <w:rPr>
          <w:sz w:val="24"/>
          <w:szCs w:val="24"/>
          <w:lang w:val="en-US"/>
        </w:rPr>
        <w:t xml:space="preserve"> </w:t>
      </w:r>
      <w:r>
        <w:rPr>
          <w:sz w:val="24"/>
          <w:szCs w:val="24"/>
        </w:rPr>
        <w:t>Mark the letter A, B, C or D on your answer sheet to indicate the word that differs from the other three in the positio</w:t>
      </w:r>
      <w:bookmarkStart w:id="0" w:name="_GoBack"/>
      <w:bookmarkEnd w:id="0"/>
      <w:r>
        <w:rPr>
          <w:sz w:val="24"/>
          <w:szCs w:val="24"/>
        </w:rPr>
        <w:t>n of primary stress in each of the following questions.</w:t>
      </w:r>
    </w:p>
    <w:tbl>
      <w:tblPr>
        <w:tblW w:w="0" w:type="auto"/>
        <w:tblInd w:w="266" w:type="dxa"/>
        <w:tblLayout w:type="fixed"/>
        <w:tblCellMar>
          <w:left w:w="0" w:type="dxa"/>
          <w:right w:w="0" w:type="dxa"/>
        </w:tblCellMar>
        <w:tblLook w:val="0000" w:firstRow="0" w:lastRow="0" w:firstColumn="0" w:lastColumn="0" w:noHBand="0" w:noVBand="0"/>
      </w:tblPr>
      <w:tblGrid>
        <w:gridCol w:w="2493"/>
        <w:gridCol w:w="1827"/>
        <w:gridCol w:w="2246"/>
        <w:gridCol w:w="1735"/>
      </w:tblGrid>
      <w:tr w:rsidR="004E6BE4" w:rsidTr="00447CF1">
        <w:trPr>
          <w:trHeight w:val="293"/>
        </w:trPr>
        <w:tc>
          <w:tcPr>
            <w:tcW w:w="2493" w:type="dxa"/>
          </w:tcPr>
          <w:p w:rsidR="004E6BE4" w:rsidRDefault="004E6BE4" w:rsidP="00447CF1">
            <w:pPr>
              <w:pStyle w:val="TableParagraph"/>
              <w:spacing w:line="274" w:lineRule="exact"/>
              <w:ind w:left="50"/>
              <w:jc w:val="both"/>
              <w:rPr>
                <w:sz w:val="24"/>
                <w:szCs w:val="24"/>
              </w:rPr>
            </w:pPr>
            <w:r>
              <w:rPr>
                <w:b/>
                <w:sz w:val="24"/>
                <w:szCs w:val="24"/>
              </w:rPr>
              <w:t>1</w:t>
            </w:r>
            <w:r>
              <w:rPr>
                <w:sz w:val="24"/>
                <w:szCs w:val="24"/>
              </w:rPr>
              <w:t>. A. communication</w:t>
            </w:r>
          </w:p>
        </w:tc>
        <w:tc>
          <w:tcPr>
            <w:tcW w:w="1827" w:type="dxa"/>
          </w:tcPr>
          <w:p w:rsidR="004E6BE4" w:rsidRDefault="004E6BE4" w:rsidP="00447CF1">
            <w:pPr>
              <w:pStyle w:val="TableParagraph"/>
              <w:spacing w:line="274" w:lineRule="exact"/>
              <w:ind w:left="271"/>
              <w:jc w:val="both"/>
              <w:rPr>
                <w:sz w:val="24"/>
                <w:szCs w:val="24"/>
              </w:rPr>
            </w:pPr>
            <w:r>
              <w:rPr>
                <w:sz w:val="24"/>
                <w:szCs w:val="24"/>
              </w:rPr>
              <w:t>B. situation</w:t>
            </w:r>
          </w:p>
        </w:tc>
        <w:tc>
          <w:tcPr>
            <w:tcW w:w="2246" w:type="dxa"/>
          </w:tcPr>
          <w:p w:rsidR="004E6BE4" w:rsidRDefault="004E6BE4" w:rsidP="00447CF1">
            <w:pPr>
              <w:pStyle w:val="TableParagraph"/>
              <w:spacing w:line="274" w:lineRule="exact"/>
              <w:ind w:left="356"/>
              <w:jc w:val="both"/>
              <w:rPr>
                <w:sz w:val="24"/>
                <w:szCs w:val="24"/>
              </w:rPr>
            </w:pPr>
            <w:r>
              <w:rPr>
                <w:sz w:val="24"/>
                <w:szCs w:val="24"/>
              </w:rPr>
              <w:t>C. information</w:t>
            </w:r>
          </w:p>
        </w:tc>
        <w:tc>
          <w:tcPr>
            <w:tcW w:w="1735" w:type="dxa"/>
          </w:tcPr>
          <w:p w:rsidR="004E6BE4" w:rsidRDefault="004E6BE4" w:rsidP="00447CF1">
            <w:pPr>
              <w:pStyle w:val="TableParagraph"/>
              <w:spacing w:line="274" w:lineRule="exact"/>
              <w:ind w:left="355"/>
              <w:jc w:val="both"/>
              <w:rPr>
                <w:sz w:val="24"/>
                <w:szCs w:val="24"/>
              </w:rPr>
            </w:pPr>
            <w:r>
              <w:rPr>
                <w:sz w:val="24"/>
                <w:szCs w:val="24"/>
              </w:rPr>
              <w:t>D. education</w:t>
            </w:r>
          </w:p>
        </w:tc>
      </w:tr>
      <w:tr w:rsidR="004E6BE4" w:rsidTr="00447CF1">
        <w:trPr>
          <w:trHeight w:val="293"/>
        </w:trPr>
        <w:tc>
          <w:tcPr>
            <w:tcW w:w="2493" w:type="dxa"/>
          </w:tcPr>
          <w:p w:rsidR="004E6BE4" w:rsidRDefault="004E6BE4" w:rsidP="00447CF1">
            <w:pPr>
              <w:pStyle w:val="TableParagraph"/>
              <w:spacing w:line="274" w:lineRule="exact"/>
              <w:ind w:left="50"/>
              <w:jc w:val="both"/>
              <w:rPr>
                <w:sz w:val="24"/>
                <w:szCs w:val="24"/>
              </w:rPr>
            </w:pPr>
            <w:r>
              <w:rPr>
                <w:b/>
                <w:sz w:val="24"/>
                <w:szCs w:val="24"/>
              </w:rPr>
              <w:t>2</w:t>
            </w:r>
            <w:r>
              <w:rPr>
                <w:sz w:val="24"/>
                <w:szCs w:val="24"/>
              </w:rPr>
              <w:t>. A. teacher</w:t>
            </w:r>
          </w:p>
        </w:tc>
        <w:tc>
          <w:tcPr>
            <w:tcW w:w="1827" w:type="dxa"/>
          </w:tcPr>
          <w:p w:rsidR="004E6BE4" w:rsidRDefault="004E6BE4" w:rsidP="00447CF1">
            <w:pPr>
              <w:pStyle w:val="TableParagraph"/>
              <w:spacing w:line="274" w:lineRule="exact"/>
              <w:ind w:left="248"/>
              <w:jc w:val="both"/>
              <w:rPr>
                <w:sz w:val="24"/>
                <w:szCs w:val="24"/>
              </w:rPr>
            </w:pPr>
            <w:r>
              <w:rPr>
                <w:sz w:val="24"/>
                <w:szCs w:val="24"/>
              </w:rPr>
              <w:t>B. pressure</w:t>
            </w:r>
          </w:p>
        </w:tc>
        <w:tc>
          <w:tcPr>
            <w:tcW w:w="2246" w:type="dxa"/>
          </w:tcPr>
          <w:p w:rsidR="004E6BE4" w:rsidRDefault="004E6BE4" w:rsidP="00447CF1">
            <w:pPr>
              <w:pStyle w:val="TableParagraph"/>
              <w:spacing w:line="274" w:lineRule="exact"/>
              <w:ind w:left="369"/>
              <w:jc w:val="both"/>
              <w:rPr>
                <w:sz w:val="24"/>
                <w:szCs w:val="24"/>
              </w:rPr>
            </w:pPr>
            <w:r>
              <w:rPr>
                <w:sz w:val="24"/>
                <w:szCs w:val="24"/>
              </w:rPr>
              <w:t>C. effort</w:t>
            </w:r>
          </w:p>
        </w:tc>
        <w:tc>
          <w:tcPr>
            <w:tcW w:w="1735" w:type="dxa"/>
          </w:tcPr>
          <w:p w:rsidR="004E6BE4" w:rsidRDefault="004E6BE4" w:rsidP="00447CF1">
            <w:pPr>
              <w:pStyle w:val="TableParagraph"/>
              <w:spacing w:line="274" w:lineRule="exact"/>
              <w:ind w:left="369"/>
              <w:jc w:val="both"/>
              <w:rPr>
                <w:sz w:val="24"/>
                <w:szCs w:val="24"/>
              </w:rPr>
            </w:pPr>
            <w:r>
              <w:rPr>
                <w:sz w:val="24"/>
                <w:szCs w:val="24"/>
              </w:rPr>
              <w:t>D. maintain</w:t>
            </w:r>
          </w:p>
        </w:tc>
      </w:tr>
    </w:tbl>
    <w:p w:rsidR="004E6BE4" w:rsidRDefault="004E6BE4" w:rsidP="004E6BE4">
      <w:pPr>
        <w:pStyle w:val="BodyText"/>
        <w:spacing w:before="7"/>
        <w:ind w:left="0"/>
        <w:jc w:val="both"/>
        <w:rPr>
          <w:b/>
          <w:i/>
          <w:sz w:val="24"/>
          <w:szCs w:val="24"/>
        </w:rPr>
      </w:pPr>
    </w:p>
    <w:p w:rsidR="004E6BE4" w:rsidRDefault="004E6BE4" w:rsidP="004E6BE4">
      <w:pPr>
        <w:spacing w:after="4"/>
        <w:ind w:left="316" w:right="631"/>
        <w:jc w:val="both"/>
        <w:rPr>
          <w:b/>
          <w:i/>
          <w:sz w:val="24"/>
          <w:szCs w:val="24"/>
        </w:rPr>
      </w:pPr>
      <w:r>
        <w:rPr>
          <w:b/>
          <w:i/>
          <w:sz w:val="24"/>
          <w:szCs w:val="24"/>
        </w:rPr>
        <w:t>Mark the letter A, B, C or D on your answer sheet to indicate the word whose underlined part differs from the other three in pronunciation in each of the following questions.</w:t>
      </w:r>
    </w:p>
    <w:tbl>
      <w:tblPr>
        <w:tblW w:w="0" w:type="auto"/>
        <w:tblInd w:w="266" w:type="dxa"/>
        <w:tblLayout w:type="fixed"/>
        <w:tblCellMar>
          <w:left w:w="0" w:type="dxa"/>
          <w:right w:w="0" w:type="dxa"/>
        </w:tblCellMar>
        <w:tblLook w:val="0000" w:firstRow="0" w:lastRow="0" w:firstColumn="0" w:lastColumn="0" w:noHBand="0" w:noVBand="0"/>
      </w:tblPr>
      <w:tblGrid>
        <w:gridCol w:w="2136"/>
        <w:gridCol w:w="2285"/>
        <w:gridCol w:w="2090"/>
        <w:gridCol w:w="1681"/>
      </w:tblGrid>
      <w:tr w:rsidR="004E6BE4" w:rsidTr="00447CF1">
        <w:trPr>
          <w:trHeight w:val="293"/>
        </w:trPr>
        <w:tc>
          <w:tcPr>
            <w:tcW w:w="2136" w:type="dxa"/>
          </w:tcPr>
          <w:p w:rsidR="004E6BE4" w:rsidRDefault="004E6BE4" w:rsidP="00447CF1">
            <w:pPr>
              <w:pStyle w:val="TableParagraph"/>
              <w:spacing w:line="274" w:lineRule="exact"/>
              <w:ind w:left="50"/>
              <w:jc w:val="both"/>
              <w:rPr>
                <w:sz w:val="24"/>
                <w:szCs w:val="24"/>
              </w:rPr>
            </w:pPr>
            <w:r>
              <w:rPr>
                <w:b/>
                <w:sz w:val="24"/>
                <w:szCs w:val="24"/>
              </w:rPr>
              <w:t>3</w:t>
            </w:r>
            <w:r>
              <w:rPr>
                <w:sz w:val="24"/>
                <w:szCs w:val="24"/>
              </w:rPr>
              <w:t>. A. ques</w:t>
            </w:r>
            <w:r>
              <w:rPr>
                <w:b/>
                <w:sz w:val="24"/>
                <w:szCs w:val="24"/>
                <w:u w:val="thick"/>
              </w:rPr>
              <w:t>t</w:t>
            </w:r>
            <w:r>
              <w:rPr>
                <w:sz w:val="24"/>
                <w:szCs w:val="24"/>
              </w:rPr>
              <w:t>ion</w:t>
            </w:r>
          </w:p>
        </w:tc>
        <w:tc>
          <w:tcPr>
            <w:tcW w:w="2285" w:type="dxa"/>
          </w:tcPr>
          <w:p w:rsidR="004E6BE4" w:rsidRDefault="004E6BE4" w:rsidP="00447CF1">
            <w:pPr>
              <w:pStyle w:val="TableParagraph"/>
              <w:spacing w:line="274" w:lineRule="exact"/>
              <w:ind w:left="620"/>
              <w:jc w:val="both"/>
              <w:rPr>
                <w:sz w:val="24"/>
                <w:szCs w:val="24"/>
              </w:rPr>
            </w:pPr>
            <w:r>
              <w:rPr>
                <w:sz w:val="24"/>
                <w:szCs w:val="24"/>
              </w:rPr>
              <w:t>B. minu</w:t>
            </w:r>
            <w:r>
              <w:rPr>
                <w:b/>
                <w:sz w:val="24"/>
                <w:szCs w:val="24"/>
                <w:u w:val="thick"/>
              </w:rPr>
              <w:t>t</w:t>
            </w:r>
            <w:r>
              <w:rPr>
                <w:sz w:val="24"/>
                <w:szCs w:val="24"/>
              </w:rPr>
              <w:t>e</w:t>
            </w:r>
          </w:p>
        </w:tc>
        <w:tc>
          <w:tcPr>
            <w:tcW w:w="2090" w:type="dxa"/>
          </w:tcPr>
          <w:p w:rsidR="004E6BE4" w:rsidRDefault="004E6BE4" w:rsidP="00447CF1">
            <w:pPr>
              <w:pStyle w:val="TableParagraph"/>
              <w:spacing w:line="274" w:lineRule="exact"/>
              <w:ind w:left="286"/>
              <w:jc w:val="both"/>
              <w:rPr>
                <w:sz w:val="24"/>
                <w:szCs w:val="24"/>
              </w:rPr>
            </w:pPr>
            <w:r>
              <w:rPr>
                <w:sz w:val="24"/>
                <w:szCs w:val="24"/>
              </w:rPr>
              <w:t>C. disrup</w:t>
            </w:r>
            <w:r>
              <w:rPr>
                <w:b/>
                <w:sz w:val="24"/>
                <w:szCs w:val="24"/>
                <w:u w:val="thick"/>
              </w:rPr>
              <w:t>t</w:t>
            </w:r>
            <w:r>
              <w:rPr>
                <w:sz w:val="24"/>
                <w:szCs w:val="24"/>
              </w:rPr>
              <w:t>ive</w:t>
            </w:r>
          </w:p>
        </w:tc>
        <w:tc>
          <w:tcPr>
            <w:tcW w:w="1681" w:type="dxa"/>
          </w:tcPr>
          <w:p w:rsidR="004E6BE4" w:rsidRDefault="004E6BE4" w:rsidP="00447CF1">
            <w:pPr>
              <w:pStyle w:val="TableParagraph"/>
              <w:spacing w:line="274" w:lineRule="exact"/>
              <w:ind w:left="0" w:right="74"/>
              <w:jc w:val="both"/>
              <w:rPr>
                <w:sz w:val="24"/>
                <w:szCs w:val="24"/>
              </w:rPr>
            </w:pPr>
            <w:r>
              <w:rPr>
                <w:sz w:val="24"/>
                <w:szCs w:val="24"/>
              </w:rPr>
              <w:t>D. sui</w:t>
            </w:r>
            <w:r>
              <w:rPr>
                <w:b/>
                <w:sz w:val="24"/>
                <w:szCs w:val="24"/>
                <w:u w:val="thick"/>
              </w:rPr>
              <w:t>t</w:t>
            </w:r>
            <w:r>
              <w:rPr>
                <w:sz w:val="24"/>
                <w:szCs w:val="24"/>
              </w:rPr>
              <w:t>able</w:t>
            </w:r>
          </w:p>
        </w:tc>
      </w:tr>
      <w:tr w:rsidR="004E6BE4" w:rsidTr="00447CF1">
        <w:trPr>
          <w:trHeight w:val="293"/>
        </w:trPr>
        <w:tc>
          <w:tcPr>
            <w:tcW w:w="2136" w:type="dxa"/>
          </w:tcPr>
          <w:p w:rsidR="004E6BE4" w:rsidRDefault="004E6BE4" w:rsidP="00447CF1">
            <w:pPr>
              <w:pStyle w:val="TableParagraph"/>
              <w:spacing w:line="274" w:lineRule="exact"/>
              <w:ind w:left="50"/>
              <w:jc w:val="both"/>
              <w:rPr>
                <w:b/>
                <w:sz w:val="24"/>
                <w:szCs w:val="24"/>
              </w:rPr>
            </w:pPr>
            <w:r>
              <w:rPr>
                <w:b/>
                <w:sz w:val="24"/>
                <w:szCs w:val="24"/>
              </w:rPr>
              <w:t>4</w:t>
            </w:r>
            <w:r>
              <w:rPr>
                <w:sz w:val="24"/>
                <w:szCs w:val="24"/>
              </w:rPr>
              <w:t>. A. system</w:t>
            </w:r>
            <w:r>
              <w:rPr>
                <w:b/>
                <w:sz w:val="24"/>
                <w:szCs w:val="24"/>
                <w:u w:val="thick"/>
              </w:rPr>
              <w:t>s</w:t>
            </w:r>
          </w:p>
        </w:tc>
        <w:tc>
          <w:tcPr>
            <w:tcW w:w="2285" w:type="dxa"/>
          </w:tcPr>
          <w:p w:rsidR="004E6BE4" w:rsidRDefault="004E6BE4" w:rsidP="00447CF1">
            <w:pPr>
              <w:pStyle w:val="TableParagraph"/>
              <w:spacing w:line="274" w:lineRule="exact"/>
              <w:ind w:left="614"/>
              <w:jc w:val="both"/>
              <w:rPr>
                <w:b/>
                <w:sz w:val="24"/>
                <w:szCs w:val="24"/>
              </w:rPr>
            </w:pPr>
            <w:r>
              <w:rPr>
                <w:sz w:val="24"/>
                <w:szCs w:val="24"/>
              </w:rPr>
              <w:t>B. interview</w:t>
            </w:r>
            <w:r>
              <w:rPr>
                <w:b/>
                <w:sz w:val="24"/>
                <w:szCs w:val="24"/>
                <w:u w:val="thick"/>
              </w:rPr>
              <w:t>s</w:t>
            </w:r>
          </w:p>
        </w:tc>
        <w:tc>
          <w:tcPr>
            <w:tcW w:w="2090" w:type="dxa"/>
          </w:tcPr>
          <w:p w:rsidR="004E6BE4" w:rsidRDefault="004E6BE4" w:rsidP="00447CF1">
            <w:pPr>
              <w:pStyle w:val="TableParagraph"/>
              <w:spacing w:line="274" w:lineRule="exact"/>
              <w:ind w:left="300"/>
              <w:jc w:val="both"/>
              <w:rPr>
                <w:b/>
                <w:sz w:val="24"/>
                <w:szCs w:val="24"/>
              </w:rPr>
            </w:pPr>
            <w:r>
              <w:rPr>
                <w:sz w:val="24"/>
                <w:szCs w:val="24"/>
              </w:rPr>
              <w:t>C. letter</w:t>
            </w:r>
            <w:r>
              <w:rPr>
                <w:b/>
                <w:sz w:val="24"/>
                <w:szCs w:val="24"/>
                <w:u w:val="thick"/>
              </w:rPr>
              <w:t>s</w:t>
            </w:r>
          </w:p>
        </w:tc>
        <w:tc>
          <w:tcPr>
            <w:tcW w:w="1681" w:type="dxa"/>
          </w:tcPr>
          <w:p w:rsidR="004E6BE4" w:rsidRDefault="004E6BE4" w:rsidP="00447CF1">
            <w:pPr>
              <w:pStyle w:val="TableParagraph"/>
              <w:spacing w:line="274" w:lineRule="exact"/>
              <w:ind w:left="0" w:right="45"/>
              <w:jc w:val="both"/>
              <w:rPr>
                <w:b/>
                <w:sz w:val="24"/>
                <w:szCs w:val="24"/>
              </w:rPr>
            </w:pPr>
            <w:r>
              <w:rPr>
                <w:sz w:val="24"/>
                <w:szCs w:val="24"/>
              </w:rPr>
              <w:t>D. interest</w:t>
            </w:r>
            <w:r>
              <w:rPr>
                <w:b/>
                <w:sz w:val="24"/>
                <w:szCs w:val="24"/>
                <w:u w:val="thick"/>
              </w:rPr>
              <w:t>s</w:t>
            </w:r>
          </w:p>
        </w:tc>
      </w:tr>
    </w:tbl>
    <w:p w:rsidR="004E6BE4" w:rsidRDefault="004E6BE4" w:rsidP="004E6BE4">
      <w:pPr>
        <w:pStyle w:val="BodyText"/>
        <w:spacing w:before="7"/>
        <w:ind w:left="0"/>
        <w:jc w:val="both"/>
        <w:rPr>
          <w:b/>
          <w:i/>
          <w:sz w:val="24"/>
          <w:szCs w:val="24"/>
        </w:rPr>
      </w:pPr>
    </w:p>
    <w:p w:rsidR="004E6BE4" w:rsidRDefault="004E6BE4" w:rsidP="004E6BE4">
      <w:pPr>
        <w:ind w:left="316" w:right="531"/>
        <w:jc w:val="both"/>
        <w:rPr>
          <w:b/>
          <w:i/>
          <w:sz w:val="24"/>
          <w:szCs w:val="24"/>
        </w:rPr>
      </w:pPr>
      <w:r>
        <w:rPr>
          <w:b/>
          <w:i/>
          <w:sz w:val="24"/>
          <w:szCs w:val="24"/>
        </w:rPr>
        <w:t>Mark the letter A, B, C or D on your answer sheet to indicate the correct answer to each of the following question.</w:t>
      </w:r>
    </w:p>
    <w:p w:rsidR="004E6BE4" w:rsidRDefault="004E6BE4" w:rsidP="004E6BE4">
      <w:pPr>
        <w:pStyle w:val="ListParagraph"/>
        <w:numPr>
          <w:ilvl w:val="0"/>
          <w:numId w:val="1"/>
        </w:numPr>
        <w:tabs>
          <w:tab w:val="left" w:pos="576"/>
          <w:tab w:val="left" w:pos="8321"/>
        </w:tabs>
        <w:spacing w:after="13" w:line="291" w:lineRule="exact"/>
        <w:ind w:firstLine="0"/>
        <w:jc w:val="both"/>
        <w:rPr>
          <w:sz w:val="24"/>
          <w:szCs w:val="24"/>
        </w:rPr>
      </w:pPr>
      <w:r>
        <w:rPr>
          <w:sz w:val="24"/>
          <w:szCs w:val="24"/>
        </w:rPr>
        <w:t>Children in England don’t have to pay tuition fee when they go</w:t>
      </w:r>
      <w:r>
        <w:rPr>
          <w:spacing w:val="-19"/>
          <w:sz w:val="24"/>
          <w:szCs w:val="24"/>
        </w:rPr>
        <w:t xml:space="preserve"> </w:t>
      </w:r>
      <w:r>
        <w:rPr>
          <w:sz w:val="24"/>
          <w:szCs w:val="24"/>
        </w:rPr>
        <w:t>to</w:t>
      </w:r>
      <w:r>
        <w:rPr>
          <w:spacing w:val="-1"/>
          <w:sz w:val="24"/>
          <w:szCs w:val="24"/>
        </w:rPr>
        <w:t xml:space="preserve"> </w:t>
      </w:r>
      <w:r>
        <w:rPr>
          <w:sz w:val="24"/>
          <w:szCs w:val="24"/>
        </w:rPr>
        <w:t>_</w:t>
      </w:r>
      <w:r>
        <w:rPr>
          <w:sz w:val="24"/>
          <w:szCs w:val="24"/>
          <w:u w:val="single"/>
        </w:rPr>
        <w:t xml:space="preserve"> </w:t>
      </w:r>
      <w:r>
        <w:rPr>
          <w:sz w:val="24"/>
          <w:szCs w:val="24"/>
          <w:u w:val="single"/>
        </w:rPr>
        <w:tab/>
      </w:r>
      <w:r>
        <w:rPr>
          <w:sz w:val="24"/>
          <w:szCs w:val="24"/>
        </w:rPr>
        <w:t>school.</w:t>
      </w:r>
    </w:p>
    <w:tbl>
      <w:tblPr>
        <w:tblW w:w="0" w:type="auto"/>
        <w:tblInd w:w="116" w:type="dxa"/>
        <w:tblLayout w:type="fixed"/>
        <w:tblCellMar>
          <w:left w:w="0" w:type="dxa"/>
          <w:right w:w="0" w:type="dxa"/>
        </w:tblCellMar>
        <w:tblLook w:val="0000" w:firstRow="0" w:lastRow="0" w:firstColumn="0" w:lastColumn="0" w:noHBand="0" w:noVBand="0"/>
      </w:tblPr>
      <w:tblGrid>
        <w:gridCol w:w="1765"/>
        <w:gridCol w:w="2453"/>
        <w:gridCol w:w="2613"/>
        <w:gridCol w:w="1548"/>
      </w:tblGrid>
      <w:tr w:rsidR="004E6BE4" w:rsidTr="00447CF1">
        <w:trPr>
          <w:trHeight w:val="287"/>
        </w:trPr>
        <w:tc>
          <w:tcPr>
            <w:tcW w:w="1765" w:type="dxa"/>
          </w:tcPr>
          <w:p w:rsidR="004E6BE4" w:rsidRDefault="004E6BE4" w:rsidP="00447CF1">
            <w:pPr>
              <w:pStyle w:val="TableParagraph"/>
              <w:spacing w:line="267" w:lineRule="exact"/>
              <w:jc w:val="both"/>
              <w:rPr>
                <w:sz w:val="24"/>
                <w:szCs w:val="24"/>
              </w:rPr>
            </w:pPr>
            <w:r>
              <w:rPr>
                <w:sz w:val="24"/>
                <w:szCs w:val="24"/>
              </w:rPr>
              <w:t>A. state</w:t>
            </w:r>
          </w:p>
        </w:tc>
        <w:tc>
          <w:tcPr>
            <w:tcW w:w="2453" w:type="dxa"/>
          </w:tcPr>
          <w:p w:rsidR="004E6BE4" w:rsidRDefault="004E6BE4" w:rsidP="00447CF1">
            <w:pPr>
              <w:pStyle w:val="TableParagraph"/>
              <w:spacing w:line="267" w:lineRule="exact"/>
              <w:ind w:left="773"/>
              <w:jc w:val="both"/>
              <w:rPr>
                <w:sz w:val="24"/>
                <w:szCs w:val="24"/>
              </w:rPr>
            </w:pPr>
            <w:r>
              <w:rPr>
                <w:sz w:val="24"/>
                <w:szCs w:val="24"/>
              </w:rPr>
              <w:t>B. private</w:t>
            </w:r>
          </w:p>
        </w:tc>
        <w:tc>
          <w:tcPr>
            <w:tcW w:w="2613" w:type="dxa"/>
          </w:tcPr>
          <w:p w:rsidR="004E6BE4" w:rsidRDefault="004E6BE4" w:rsidP="00447CF1">
            <w:pPr>
              <w:pStyle w:val="TableParagraph"/>
              <w:spacing w:line="267" w:lineRule="exact"/>
              <w:ind w:left="658"/>
              <w:jc w:val="both"/>
              <w:rPr>
                <w:sz w:val="24"/>
                <w:szCs w:val="24"/>
              </w:rPr>
            </w:pPr>
            <w:r>
              <w:rPr>
                <w:sz w:val="24"/>
                <w:szCs w:val="24"/>
              </w:rPr>
              <w:t>C. independent</w:t>
            </w:r>
          </w:p>
        </w:tc>
        <w:tc>
          <w:tcPr>
            <w:tcW w:w="1548" w:type="dxa"/>
          </w:tcPr>
          <w:p w:rsidR="004E6BE4" w:rsidRDefault="004E6BE4" w:rsidP="00447CF1">
            <w:pPr>
              <w:pStyle w:val="TableParagraph"/>
              <w:spacing w:line="267" w:lineRule="exact"/>
              <w:ind w:left="383"/>
              <w:jc w:val="both"/>
              <w:rPr>
                <w:sz w:val="24"/>
                <w:szCs w:val="24"/>
              </w:rPr>
            </w:pPr>
            <w:r>
              <w:rPr>
                <w:sz w:val="24"/>
                <w:szCs w:val="24"/>
              </w:rPr>
              <w:t>D. public</w:t>
            </w:r>
          </w:p>
        </w:tc>
      </w:tr>
    </w:tbl>
    <w:p w:rsidR="004E6BE4" w:rsidRDefault="004E6BE4" w:rsidP="004E6BE4">
      <w:pPr>
        <w:pStyle w:val="ListParagraph"/>
        <w:numPr>
          <w:ilvl w:val="0"/>
          <w:numId w:val="1"/>
        </w:numPr>
        <w:tabs>
          <w:tab w:val="left" w:pos="579"/>
          <w:tab w:val="left" w:pos="7636"/>
        </w:tabs>
        <w:spacing w:after="13"/>
        <w:ind w:left="578" w:hanging="262"/>
        <w:jc w:val="both"/>
        <w:rPr>
          <w:sz w:val="24"/>
          <w:szCs w:val="24"/>
        </w:rPr>
      </w:pPr>
      <w:r>
        <w:rPr>
          <w:sz w:val="24"/>
          <w:szCs w:val="24"/>
        </w:rPr>
        <w:t>Waving, nodding, pointing and hand raising</w:t>
      </w:r>
      <w:r>
        <w:rPr>
          <w:spacing w:val="-9"/>
          <w:sz w:val="24"/>
          <w:szCs w:val="24"/>
        </w:rPr>
        <w:t xml:space="preserve"> </w:t>
      </w:r>
      <w:r>
        <w:rPr>
          <w:sz w:val="24"/>
          <w:szCs w:val="24"/>
        </w:rPr>
        <w:t>are</w:t>
      </w:r>
      <w:r>
        <w:rPr>
          <w:spacing w:val="-2"/>
          <w:sz w:val="24"/>
          <w:szCs w:val="24"/>
        </w:rPr>
        <w:t xml:space="preserve"> </w:t>
      </w:r>
      <w:r>
        <w:rPr>
          <w:sz w:val="24"/>
          <w:szCs w:val="24"/>
        </w:rPr>
        <w:t>considered</w:t>
      </w:r>
      <w:r>
        <w:rPr>
          <w:sz w:val="24"/>
          <w:szCs w:val="24"/>
          <w:u w:val="single"/>
        </w:rPr>
        <w:t xml:space="preserve"> </w:t>
      </w:r>
      <w:r>
        <w:rPr>
          <w:sz w:val="24"/>
          <w:szCs w:val="24"/>
          <w:u w:val="single"/>
        </w:rPr>
        <w:tab/>
      </w:r>
      <w:r>
        <w:rPr>
          <w:sz w:val="24"/>
          <w:szCs w:val="24"/>
        </w:rPr>
        <w:t>forms of</w:t>
      </w:r>
      <w:r>
        <w:rPr>
          <w:spacing w:val="-1"/>
          <w:sz w:val="24"/>
          <w:szCs w:val="24"/>
        </w:rPr>
        <w:t xml:space="preserve"> </w:t>
      </w:r>
      <w:r>
        <w:rPr>
          <w:sz w:val="24"/>
          <w:szCs w:val="24"/>
        </w:rPr>
        <w:t>communication.</w:t>
      </w:r>
    </w:p>
    <w:tbl>
      <w:tblPr>
        <w:tblW w:w="0" w:type="auto"/>
        <w:tblInd w:w="116" w:type="dxa"/>
        <w:tblLayout w:type="fixed"/>
        <w:tblCellMar>
          <w:left w:w="0" w:type="dxa"/>
          <w:right w:w="0" w:type="dxa"/>
        </w:tblCellMar>
        <w:tblLook w:val="0000" w:firstRow="0" w:lastRow="0" w:firstColumn="0" w:lastColumn="0" w:noHBand="0" w:noVBand="0"/>
      </w:tblPr>
      <w:tblGrid>
        <w:gridCol w:w="1983"/>
        <w:gridCol w:w="2278"/>
        <w:gridCol w:w="2259"/>
        <w:gridCol w:w="2336"/>
      </w:tblGrid>
      <w:tr w:rsidR="004E6BE4" w:rsidTr="00447CF1">
        <w:trPr>
          <w:trHeight w:val="287"/>
        </w:trPr>
        <w:tc>
          <w:tcPr>
            <w:tcW w:w="1983" w:type="dxa"/>
          </w:tcPr>
          <w:p w:rsidR="004E6BE4" w:rsidRDefault="004E6BE4" w:rsidP="00447CF1">
            <w:pPr>
              <w:pStyle w:val="TableParagraph"/>
              <w:spacing w:line="267" w:lineRule="exact"/>
              <w:jc w:val="both"/>
              <w:rPr>
                <w:sz w:val="24"/>
                <w:szCs w:val="24"/>
              </w:rPr>
            </w:pPr>
            <w:r>
              <w:rPr>
                <w:sz w:val="24"/>
                <w:szCs w:val="24"/>
              </w:rPr>
              <w:t>A. affective</w:t>
            </w:r>
          </w:p>
        </w:tc>
        <w:tc>
          <w:tcPr>
            <w:tcW w:w="2278" w:type="dxa"/>
          </w:tcPr>
          <w:p w:rsidR="004E6BE4" w:rsidRDefault="004E6BE4" w:rsidP="00447CF1">
            <w:pPr>
              <w:pStyle w:val="TableParagraph"/>
              <w:spacing w:line="267" w:lineRule="exact"/>
              <w:ind w:left="554"/>
              <w:jc w:val="both"/>
              <w:rPr>
                <w:sz w:val="24"/>
                <w:szCs w:val="24"/>
              </w:rPr>
            </w:pPr>
            <w:r>
              <w:rPr>
                <w:sz w:val="24"/>
                <w:szCs w:val="24"/>
              </w:rPr>
              <w:t>B. unusual</w:t>
            </w:r>
          </w:p>
        </w:tc>
        <w:tc>
          <w:tcPr>
            <w:tcW w:w="2259" w:type="dxa"/>
          </w:tcPr>
          <w:p w:rsidR="004E6BE4" w:rsidRDefault="004E6BE4" w:rsidP="00447CF1">
            <w:pPr>
              <w:pStyle w:val="TableParagraph"/>
              <w:spacing w:line="267" w:lineRule="exact"/>
              <w:ind w:left="615"/>
              <w:jc w:val="both"/>
              <w:rPr>
                <w:sz w:val="24"/>
                <w:szCs w:val="24"/>
              </w:rPr>
            </w:pPr>
            <w:r>
              <w:rPr>
                <w:sz w:val="24"/>
                <w:szCs w:val="24"/>
              </w:rPr>
              <w:t>C. verbal</w:t>
            </w:r>
          </w:p>
        </w:tc>
        <w:tc>
          <w:tcPr>
            <w:tcW w:w="2336" w:type="dxa"/>
          </w:tcPr>
          <w:p w:rsidR="004E6BE4" w:rsidRDefault="004E6BE4" w:rsidP="00447CF1">
            <w:pPr>
              <w:pStyle w:val="TableParagraph"/>
              <w:spacing w:line="267" w:lineRule="exact"/>
              <w:ind w:left="694"/>
              <w:jc w:val="both"/>
              <w:rPr>
                <w:sz w:val="24"/>
                <w:szCs w:val="24"/>
              </w:rPr>
            </w:pPr>
            <w:r>
              <w:rPr>
                <w:sz w:val="24"/>
                <w:szCs w:val="24"/>
              </w:rPr>
              <w:t>D. non-verbal</w:t>
            </w:r>
          </w:p>
        </w:tc>
      </w:tr>
    </w:tbl>
    <w:p w:rsidR="004E6BE4" w:rsidRDefault="004E6BE4" w:rsidP="004E6BE4">
      <w:pPr>
        <w:pStyle w:val="ListParagraph"/>
        <w:numPr>
          <w:ilvl w:val="0"/>
          <w:numId w:val="1"/>
        </w:numPr>
        <w:tabs>
          <w:tab w:val="left" w:pos="576"/>
          <w:tab w:val="left" w:pos="8616"/>
        </w:tabs>
        <w:spacing w:after="13"/>
        <w:ind w:firstLine="0"/>
        <w:jc w:val="both"/>
        <w:rPr>
          <w:sz w:val="24"/>
          <w:szCs w:val="24"/>
        </w:rPr>
      </w:pPr>
      <w:r>
        <w:rPr>
          <w:sz w:val="24"/>
          <w:szCs w:val="24"/>
        </w:rPr>
        <w:t>Traditionally in Vietnam, the wedding ceremony starts in front</w:t>
      </w:r>
      <w:r>
        <w:rPr>
          <w:spacing w:val="-18"/>
          <w:sz w:val="24"/>
          <w:szCs w:val="24"/>
        </w:rPr>
        <w:t xml:space="preserve"> </w:t>
      </w:r>
      <w:r>
        <w:rPr>
          <w:sz w:val="24"/>
          <w:szCs w:val="24"/>
        </w:rPr>
        <w:t>of</w:t>
      </w:r>
      <w:r>
        <w:rPr>
          <w:spacing w:val="2"/>
          <w:sz w:val="24"/>
          <w:szCs w:val="24"/>
        </w:rPr>
        <w:t xml:space="preserve"> </w:t>
      </w:r>
      <w:r>
        <w:rPr>
          <w:sz w:val="24"/>
          <w:szCs w:val="24"/>
        </w:rPr>
        <w:t>the</w:t>
      </w:r>
      <w:r>
        <w:rPr>
          <w:sz w:val="24"/>
          <w:szCs w:val="24"/>
          <w:u w:val="single"/>
        </w:rPr>
        <w:t xml:space="preserve"> </w:t>
      </w:r>
      <w:r>
        <w:rPr>
          <w:sz w:val="24"/>
          <w:szCs w:val="24"/>
          <w:u w:val="single"/>
        </w:rPr>
        <w:tab/>
      </w:r>
      <w:r>
        <w:rPr>
          <w:sz w:val="24"/>
          <w:szCs w:val="24"/>
        </w:rPr>
        <w:t>.</w:t>
      </w:r>
    </w:p>
    <w:tbl>
      <w:tblPr>
        <w:tblW w:w="0" w:type="auto"/>
        <w:tblInd w:w="116" w:type="dxa"/>
        <w:tblLayout w:type="fixed"/>
        <w:tblCellMar>
          <w:left w:w="0" w:type="dxa"/>
          <w:right w:w="0" w:type="dxa"/>
        </w:tblCellMar>
        <w:tblLook w:val="0000" w:firstRow="0" w:lastRow="0" w:firstColumn="0" w:lastColumn="0" w:noHBand="0" w:noVBand="0"/>
      </w:tblPr>
      <w:tblGrid>
        <w:gridCol w:w="1830"/>
        <w:gridCol w:w="2352"/>
        <w:gridCol w:w="2244"/>
        <w:gridCol w:w="2010"/>
      </w:tblGrid>
      <w:tr w:rsidR="004E6BE4" w:rsidTr="00447CF1">
        <w:trPr>
          <w:trHeight w:val="287"/>
        </w:trPr>
        <w:tc>
          <w:tcPr>
            <w:tcW w:w="1830" w:type="dxa"/>
          </w:tcPr>
          <w:p w:rsidR="004E6BE4" w:rsidRDefault="004E6BE4" w:rsidP="00447CF1">
            <w:pPr>
              <w:pStyle w:val="TableParagraph"/>
              <w:spacing w:line="267" w:lineRule="exact"/>
              <w:jc w:val="both"/>
              <w:rPr>
                <w:sz w:val="24"/>
                <w:szCs w:val="24"/>
              </w:rPr>
            </w:pPr>
            <w:r>
              <w:rPr>
                <w:sz w:val="24"/>
                <w:szCs w:val="24"/>
              </w:rPr>
              <w:t>A. house</w:t>
            </w:r>
          </w:p>
        </w:tc>
        <w:tc>
          <w:tcPr>
            <w:tcW w:w="2352" w:type="dxa"/>
          </w:tcPr>
          <w:p w:rsidR="004E6BE4" w:rsidRDefault="004E6BE4" w:rsidP="00447CF1">
            <w:pPr>
              <w:pStyle w:val="TableParagraph"/>
              <w:spacing w:line="267" w:lineRule="exact"/>
              <w:ind w:left="707"/>
              <w:jc w:val="both"/>
              <w:rPr>
                <w:sz w:val="24"/>
                <w:szCs w:val="24"/>
              </w:rPr>
            </w:pPr>
            <w:r>
              <w:rPr>
                <w:sz w:val="24"/>
                <w:szCs w:val="24"/>
              </w:rPr>
              <w:t>B. guests</w:t>
            </w:r>
          </w:p>
        </w:tc>
        <w:tc>
          <w:tcPr>
            <w:tcW w:w="2244" w:type="dxa"/>
          </w:tcPr>
          <w:p w:rsidR="004E6BE4" w:rsidRDefault="004E6BE4" w:rsidP="00447CF1">
            <w:pPr>
              <w:pStyle w:val="TableParagraph"/>
              <w:spacing w:line="267" w:lineRule="exact"/>
              <w:ind w:left="694"/>
              <w:jc w:val="both"/>
              <w:rPr>
                <w:sz w:val="24"/>
                <w:szCs w:val="24"/>
              </w:rPr>
            </w:pPr>
            <w:r>
              <w:rPr>
                <w:sz w:val="24"/>
                <w:szCs w:val="24"/>
              </w:rPr>
              <w:t>C. altar</w:t>
            </w:r>
          </w:p>
        </w:tc>
        <w:tc>
          <w:tcPr>
            <w:tcW w:w="2010" w:type="dxa"/>
          </w:tcPr>
          <w:p w:rsidR="004E6BE4" w:rsidRDefault="004E6BE4" w:rsidP="00447CF1">
            <w:pPr>
              <w:pStyle w:val="TableParagraph"/>
              <w:spacing w:line="267" w:lineRule="exact"/>
              <w:ind w:left="788"/>
              <w:jc w:val="both"/>
              <w:rPr>
                <w:sz w:val="24"/>
                <w:szCs w:val="24"/>
              </w:rPr>
            </w:pPr>
            <w:r>
              <w:rPr>
                <w:sz w:val="24"/>
                <w:szCs w:val="24"/>
              </w:rPr>
              <w:t>D. church</w:t>
            </w:r>
          </w:p>
        </w:tc>
      </w:tr>
    </w:tbl>
    <w:p w:rsidR="004E6BE4" w:rsidRDefault="004E6BE4" w:rsidP="004E6BE4">
      <w:pPr>
        <w:pStyle w:val="ListParagraph"/>
        <w:numPr>
          <w:ilvl w:val="0"/>
          <w:numId w:val="1"/>
        </w:numPr>
        <w:tabs>
          <w:tab w:val="left" w:pos="576"/>
          <w:tab w:val="left" w:pos="2243"/>
        </w:tabs>
        <w:spacing w:after="13"/>
        <w:ind w:firstLine="0"/>
        <w:jc w:val="both"/>
        <w:rPr>
          <w:sz w:val="24"/>
          <w:szCs w:val="24"/>
        </w:rPr>
      </w:pPr>
      <w:r>
        <w:rPr>
          <w:sz w:val="24"/>
          <w:szCs w:val="24"/>
        </w:rPr>
        <w:t>If</w:t>
      </w:r>
      <w:r>
        <w:rPr>
          <w:spacing w:val="1"/>
          <w:sz w:val="24"/>
          <w:szCs w:val="24"/>
        </w:rPr>
        <w:t xml:space="preserve"> </w:t>
      </w:r>
      <w:r>
        <w:rPr>
          <w:sz w:val="24"/>
          <w:szCs w:val="24"/>
        </w:rPr>
        <w:t>I</w:t>
      </w:r>
      <w:r>
        <w:rPr>
          <w:spacing w:val="-1"/>
          <w:sz w:val="24"/>
          <w:szCs w:val="24"/>
        </w:rPr>
        <w:t xml:space="preserve"> </w:t>
      </w:r>
      <w:r>
        <w:rPr>
          <w:sz w:val="24"/>
          <w:szCs w:val="24"/>
        </w:rPr>
        <w:t>had</w:t>
      </w:r>
      <w:r>
        <w:rPr>
          <w:sz w:val="24"/>
          <w:szCs w:val="24"/>
          <w:u w:val="single"/>
        </w:rPr>
        <w:t xml:space="preserve"> </w:t>
      </w:r>
      <w:r>
        <w:rPr>
          <w:sz w:val="24"/>
          <w:szCs w:val="24"/>
          <w:u w:val="single"/>
        </w:rPr>
        <w:tab/>
      </w:r>
      <w:r>
        <w:rPr>
          <w:sz w:val="24"/>
          <w:szCs w:val="24"/>
        </w:rPr>
        <w:t>her address now, I would send her an invitation to my birthday party next</w:t>
      </w:r>
      <w:r>
        <w:rPr>
          <w:spacing w:val="-19"/>
          <w:sz w:val="24"/>
          <w:szCs w:val="24"/>
        </w:rPr>
        <w:t xml:space="preserve"> </w:t>
      </w:r>
      <w:r>
        <w:rPr>
          <w:sz w:val="24"/>
          <w:szCs w:val="24"/>
        </w:rPr>
        <w:t>week.</w:t>
      </w:r>
    </w:p>
    <w:tbl>
      <w:tblPr>
        <w:tblW w:w="0" w:type="auto"/>
        <w:tblInd w:w="116" w:type="dxa"/>
        <w:tblLayout w:type="fixed"/>
        <w:tblCellMar>
          <w:left w:w="0" w:type="dxa"/>
          <w:right w:w="0" w:type="dxa"/>
        </w:tblCellMar>
        <w:tblLook w:val="0000" w:firstRow="0" w:lastRow="0" w:firstColumn="0" w:lastColumn="0" w:noHBand="0" w:noVBand="0"/>
      </w:tblPr>
      <w:tblGrid>
        <w:gridCol w:w="2051"/>
        <w:gridCol w:w="2112"/>
        <w:gridCol w:w="2602"/>
        <w:gridCol w:w="1389"/>
      </w:tblGrid>
      <w:tr w:rsidR="004E6BE4" w:rsidTr="00447CF1">
        <w:trPr>
          <w:trHeight w:val="287"/>
        </w:trPr>
        <w:tc>
          <w:tcPr>
            <w:tcW w:w="2051" w:type="dxa"/>
          </w:tcPr>
          <w:p w:rsidR="004E6BE4" w:rsidRDefault="004E6BE4" w:rsidP="00447CF1">
            <w:pPr>
              <w:pStyle w:val="TableParagraph"/>
              <w:spacing w:line="267" w:lineRule="exact"/>
              <w:jc w:val="both"/>
              <w:rPr>
                <w:sz w:val="24"/>
                <w:szCs w:val="24"/>
              </w:rPr>
            </w:pPr>
            <w:r>
              <w:rPr>
                <w:sz w:val="24"/>
                <w:szCs w:val="24"/>
              </w:rPr>
              <w:t>A. had found</w:t>
            </w:r>
          </w:p>
        </w:tc>
        <w:tc>
          <w:tcPr>
            <w:tcW w:w="2112" w:type="dxa"/>
          </w:tcPr>
          <w:p w:rsidR="004E6BE4" w:rsidRDefault="004E6BE4" w:rsidP="00447CF1">
            <w:pPr>
              <w:pStyle w:val="TableParagraph"/>
              <w:spacing w:line="267" w:lineRule="exact"/>
              <w:ind w:left="486"/>
              <w:jc w:val="both"/>
              <w:rPr>
                <w:sz w:val="24"/>
                <w:szCs w:val="24"/>
              </w:rPr>
            </w:pPr>
            <w:r>
              <w:rPr>
                <w:sz w:val="24"/>
                <w:szCs w:val="24"/>
              </w:rPr>
              <w:t>B. found</w:t>
            </w:r>
          </w:p>
        </w:tc>
        <w:tc>
          <w:tcPr>
            <w:tcW w:w="2602" w:type="dxa"/>
          </w:tcPr>
          <w:p w:rsidR="004E6BE4" w:rsidRDefault="004E6BE4" w:rsidP="00447CF1">
            <w:pPr>
              <w:pStyle w:val="TableParagraph"/>
              <w:spacing w:line="267" w:lineRule="exact"/>
              <w:ind w:left="713"/>
              <w:jc w:val="both"/>
              <w:rPr>
                <w:sz w:val="24"/>
                <w:szCs w:val="24"/>
              </w:rPr>
            </w:pPr>
            <w:r>
              <w:rPr>
                <w:sz w:val="24"/>
                <w:szCs w:val="24"/>
              </w:rPr>
              <w:t>C. would find</w:t>
            </w:r>
          </w:p>
        </w:tc>
        <w:tc>
          <w:tcPr>
            <w:tcW w:w="1389" w:type="dxa"/>
          </w:tcPr>
          <w:p w:rsidR="004E6BE4" w:rsidRDefault="004E6BE4" w:rsidP="00447CF1">
            <w:pPr>
              <w:pStyle w:val="TableParagraph"/>
              <w:spacing w:line="267" w:lineRule="exact"/>
              <w:ind w:left="449"/>
              <w:jc w:val="both"/>
              <w:rPr>
                <w:sz w:val="24"/>
                <w:szCs w:val="24"/>
              </w:rPr>
            </w:pPr>
            <w:r>
              <w:rPr>
                <w:sz w:val="24"/>
                <w:szCs w:val="24"/>
              </w:rPr>
              <w:t>D. find</w:t>
            </w:r>
          </w:p>
        </w:tc>
      </w:tr>
    </w:tbl>
    <w:p w:rsidR="004E6BE4" w:rsidRDefault="004E6BE4" w:rsidP="004E6BE4">
      <w:pPr>
        <w:pStyle w:val="ListParagraph"/>
        <w:numPr>
          <w:ilvl w:val="0"/>
          <w:numId w:val="1"/>
        </w:numPr>
        <w:tabs>
          <w:tab w:val="left" w:pos="576"/>
          <w:tab w:val="left" w:pos="6307"/>
        </w:tabs>
        <w:spacing w:before="1" w:after="11"/>
        <w:ind w:firstLine="0"/>
        <w:jc w:val="both"/>
        <w:rPr>
          <w:sz w:val="24"/>
          <w:szCs w:val="24"/>
        </w:rPr>
      </w:pPr>
      <w:r>
        <w:rPr>
          <w:sz w:val="24"/>
          <w:szCs w:val="24"/>
        </w:rPr>
        <w:t>I’m trying to win a place at university, so</w:t>
      </w:r>
      <w:r>
        <w:rPr>
          <w:spacing w:val="-14"/>
          <w:sz w:val="24"/>
          <w:szCs w:val="24"/>
        </w:rPr>
        <w:t xml:space="preserve"> </w:t>
      </w:r>
      <w:r>
        <w:rPr>
          <w:sz w:val="24"/>
          <w:szCs w:val="24"/>
        </w:rPr>
        <w:t>I</w:t>
      </w:r>
      <w:r>
        <w:rPr>
          <w:spacing w:val="1"/>
          <w:sz w:val="24"/>
          <w:szCs w:val="24"/>
        </w:rPr>
        <w:t xml:space="preserve"> </w:t>
      </w:r>
      <w:r>
        <w:rPr>
          <w:sz w:val="24"/>
          <w:szCs w:val="24"/>
        </w:rPr>
        <w:t>am</w:t>
      </w:r>
      <w:r>
        <w:rPr>
          <w:sz w:val="24"/>
          <w:szCs w:val="24"/>
          <w:u w:val="single"/>
        </w:rPr>
        <w:t xml:space="preserve"> </w:t>
      </w:r>
      <w:r>
        <w:rPr>
          <w:sz w:val="24"/>
          <w:szCs w:val="24"/>
          <w:u w:val="single"/>
        </w:rPr>
        <w:tab/>
      </w:r>
      <w:r>
        <w:rPr>
          <w:sz w:val="24"/>
          <w:szCs w:val="24"/>
        </w:rPr>
        <w:t>a lot of study</w:t>
      </w:r>
      <w:r>
        <w:rPr>
          <w:spacing w:val="-4"/>
          <w:sz w:val="24"/>
          <w:szCs w:val="24"/>
        </w:rPr>
        <w:t xml:space="preserve"> </w:t>
      </w:r>
      <w:r>
        <w:rPr>
          <w:sz w:val="24"/>
          <w:szCs w:val="24"/>
        </w:rPr>
        <w:t>pressure.</w:t>
      </w:r>
    </w:p>
    <w:tbl>
      <w:tblPr>
        <w:tblW w:w="0" w:type="auto"/>
        <w:tblInd w:w="116" w:type="dxa"/>
        <w:tblLayout w:type="fixed"/>
        <w:tblCellMar>
          <w:left w:w="0" w:type="dxa"/>
          <w:right w:w="0" w:type="dxa"/>
        </w:tblCellMar>
        <w:tblLook w:val="0000" w:firstRow="0" w:lastRow="0" w:firstColumn="0" w:lastColumn="0" w:noHBand="0" w:noVBand="0"/>
      </w:tblPr>
      <w:tblGrid>
        <w:gridCol w:w="1680"/>
        <w:gridCol w:w="2273"/>
        <w:gridCol w:w="2540"/>
        <w:gridCol w:w="1442"/>
      </w:tblGrid>
      <w:tr w:rsidR="004E6BE4" w:rsidTr="00447CF1">
        <w:trPr>
          <w:trHeight w:val="287"/>
        </w:trPr>
        <w:tc>
          <w:tcPr>
            <w:tcW w:w="1680" w:type="dxa"/>
          </w:tcPr>
          <w:p w:rsidR="004E6BE4" w:rsidRDefault="004E6BE4" w:rsidP="00447CF1">
            <w:pPr>
              <w:pStyle w:val="TableParagraph"/>
              <w:spacing w:line="267" w:lineRule="exact"/>
              <w:jc w:val="both"/>
              <w:rPr>
                <w:sz w:val="24"/>
                <w:szCs w:val="24"/>
              </w:rPr>
            </w:pPr>
            <w:r>
              <w:rPr>
                <w:sz w:val="24"/>
                <w:szCs w:val="24"/>
              </w:rPr>
              <w:t>A. for</w:t>
            </w:r>
          </w:p>
        </w:tc>
        <w:tc>
          <w:tcPr>
            <w:tcW w:w="2273" w:type="dxa"/>
          </w:tcPr>
          <w:p w:rsidR="004E6BE4" w:rsidRDefault="004E6BE4" w:rsidP="00447CF1">
            <w:pPr>
              <w:pStyle w:val="TableParagraph"/>
              <w:spacing w:line="267" w:lineRule="exact"/>
              <w:ind w:left="858"/>
              <w:jc w:val="both"/>
              <w:rPr>
                <w:sz w:val="24"/>
                <w:szCs w:val="24"/>
              </w:rPr>
            </w:pPr>
            <w:r>
              <w:rPr>
                <w:sz w:val="24"/>
                <w:szCs w:val="24"/>
              </w:rPr>
              <w:t>B. at</w:t>
            </w:r>
          </w:p>
        </w:tc>
        <w:tc>
          <w:tcPr>
            <w:tcW w:w="2540" w:type="dxa"/>
          </w:tcPr>
          <w:p w:rsidR="004E6BE4" w:rsidRDefault="004E6BE4" w:rsidP="00447CF1">
            <w:pPr>
              <w:pStyle w:val="TableParagraph"/>
              <w:spacing w:line="267" w:lineRule="exact"/>
              <w:ind w:left="923"/>
              <w:jc w:val="both"/>
              <w:rPr>
                <w:sz w:val="24"/>
                <w:szCs w:val="24"/>
              </w:rPr>
            </w:pPr>
            <w:r>
              <w:rPr>
                <w:sz w:val="24"/>
                <w:szCs w:val="24"/>
              </w:rPr>
              <w:t>C. under</w:t>
            </w:r>
          </w:p>
        </w:tc>
        <w:tc>
          <w:tcPr>
            <w:tcW w:w="1442" w:type="dxa"/>
          </w:tcPr>
          <w:p w:rsidR="004E6BE4" w:rsidRDefault="004E6BE4" w:rsidP="00447CF1">
            <w:pPr>
              <w:pStyle w:val="TableParagraph"/>
              <w:spacing w:line="267" w:lineRule="exact"/>
              <w:ind w:left="721"/>
              <w:jc w:val="both"/>
              <w:rPr>
                <w:sz w:val="24"/>
                <w:szCs w:val="24"/>
              </w:rPr>
            </w:pPr>
            <w:r>
              <w:rPr>
                <w:sz w:val="24"/>
                <w:szCs w:val="24"/>
              </w:rPr>
              <w:t>D. in</w:t>
            </w:r>
          </w:p>
        </w:tc>
      </w:tr>
    </w:tbl>
    <w:p w:rsidR="004E6BE4" w:rsidRDefault="004E6BE4" w:rsidP="004E6BE4">
      <w:pPr>
        <w:pStyle w:val="ListParagraph"/>
        <w:numPr>
          <w:ilvl w:val="0"/>
          <w:numId w:val="1"/>
        </w:numPr>
        <w:tabs>
          <w:tab w:val="left" w:pos="706"/>
          <w:tab w:val="left" w:pos="5124"/>
        </w:tabs>
        <w:spacing w:before="1" w:after="11"/>
        <w:ind w:left="705" w:hanging="389"/>
        <w:jc w:val="both"/>
        <w:rPr>
          <w:sz w:val="24"/>
          <w:szCs w:val="24"/>
        </w:rPr>
      </w:pPr>
      <w:r>
        <w:rPr>
          <w:sz w:val="24"/>
          <w:szCs w:val="24"/>
        </w:rPr>
        <w:t>As I am the oldest child, I</w:t>
      </w:r>
      <w:r>
        <w:rPr>
          <w:spacing w:val="-9"/>
          <w:sz w:val="24"/>
          <w:szCs w:val="24"/>
        </w:rPr>
        <w:t xml:space="preserve"> </w:t>
      </w:r>
      <w:r>
        <w:rPr>
          <w:sz w:val="24"/>
          <w:szCs w:val="24"/>
        </w:rPr>
        <w:t>have</w:t>
      </w:r>
      <w:r>
        <w:rPr>
          <w:spacing w:val="1"/>
          <w:sz w:val="24"/>
          <w:szCs w:val="24"/>
        </w:rPr>
        <w:t xml:space="preserve"> </w:t>
      </w:r>
      <w:r>
        <w:rPr>
          <w:sz w:val="24"/>
          <w:szCs w:val="24"/>
        </w:rPr>
        <w:t>to</w:t>
      </w:r>
      <w:r>
        <w:rPr>
          <w:sz w:val="24"/>
          <w:szCs w:val="24"/>
          <w:u w:val="single"/>
        </w:rPr>
        <w:t xml:space="preserve"> </w:t>
      </w:r>
      <w:r>
        <w:rPr>
          <w:sz w:val="24"/>
          <w:szCs w:val="24"/>
          <w:u w:val="single"/>
        </w:rPr>
        <w:tab/>
      </w:r>
      <w:r>
        <w:rPr>
          <w:sz w:val="24"/>
          <w:szCs w:val="24"/>
        </w:rPr>
        <w:t>my three little mischievous</w:t>
      </w:r>
      <w:r>
        <w:rPr>
          <w:spacing w:val="-5"/>
          <w:sz w:val="24"/>
          <w:szCs w:val="24"/>
        </w:rPr>
        <w:t xml:space="preserve"> </w:t>
      </w:r>
      <w:r>
        <w:rPr>
          <w:sz w:val="24"/>
          <w:szCs w:val="24"/>
        </w:rPr>
        <w:t>brothers.</w:t>
      </w:r>
    </w:p>
    <w:tbl>
      <w:tblPr>
        <w:tblW w:w="0" w:type="auto"/>
        <w:tblInd w:w="116" w:type="dxa"/>
        <w:tblLayout w:type="fixed"/>
        <w:tblCellMar>
          <w:left w:w="0" w:type="dxa"/>
          <w:right w:w="0" w:type="dxa"/>
        </w:tblCellMar>
        <w:tblLook w:val="0000" w:firstRow="0" w:lastRow="0" w:firstColumn="0" w:lastColumn="0" w:noHBand="0" w:noVBand="0"/>
      </w:tblPr>
      <w:tblGrid>
        <w:gridCol w:w="1928"/>
        <w:gridCol w:w="2345"/>
        <w:gridCol w:w="2424"/>
        <w:gridCol w:w="2007"/>
      </w:tblGrid>
      <w:tr w:rsidR="004E6BE4" w:rsidTr="00447CF1">
        <w:trPr>
          <w:trHeight w:val="287"/>
        </w:trPr>
        <w:tc>
          <w:tcPr>
            <w:tcW w:w="1928" w:type="dxa"/>
          </w:tcPr>
          <w:p w:rsidR="004E6BE4" w:rsidRDefault="004E6BE4" w:rsidP="00447CF1">
            <w:pPr>
              <w:pStyle w:val="TableParagraph"/>
              <w:spacing w:line="267" w:lineRule="exact"/>
              <w:jc w:val="both"/>
              <w:rPr>
                <w:sz w:val="24"/>
                <w:szCs w:val="24"/>
              </w:rPr>
            </w:pPr>
            <w:r>
              <w:rPr>
                <w:sz w:val="24"/>
                <w:szCs w:val="24"/>
              </w:rPr>
              <w:t>A. take off</w:t>
            </w:r>
          </w:p>
        </w:tc>
        <w:tc>
          <w:tcPr>
            <w:tcW w:w="2345" w:type="dxa"/>
          </w:tcPr>
          <w:p w:rsidR="004E6BE4" w:rsidRDefault="004E6BE4" w:rsidP="00447CF1">
            <w:pPr>
              <w:pStyle w:val="TableParagraph"/>
              <w:spacing w:line="267" w:lineRule="exact"/>
              <w:ind w:left="610"/>
              <w:jc w:val="both"/>
              <w:rPr>
                <w:sz w:val="24"/>
                <w:szCs w:val="24"/>
              </w:rPr>
            </w:pPr>
            <w:r>
              <w:rPr>
                <w:sz w:val="24"/>
                <w:szCs w:val="24"/>
              </w:rPr>
              <w:t>B. look for</w:t>
            </w:r>
          </w:p>
        </w:tc>
        <w:tc>
          <w:tcPr>
            <w:tcW w:w="2424" w:type="dxa"/>
          </w:tcPr>
          <w:p w:rsidR="004E6BE4" w:rsidRDefault="004E6BE4" w:rsidP="00447CF1">
            <w:pPr>
              <w:pStyle w:val="TableParagraph"/>
              <w:spacing w:line="267" w:lineRule="exact"/>
              <w:ind w:left="603"/>
              <w:jc w:val="both"/>
              <w:rPr>
                <w:sz w:val="24"/>
                <w:szCs w:val="24"/>
              </w:rPr>
            </w:pPr>
            <w:r>
              <w:rPr>
                <w:sz w:val="24"/>
                <w:szCs w:val="24"/>
              </w:rPr>
              <w:t>C. look after</w:t>
            </w:r>
          </w:p>
        </w:tc>
        <w:tc>
          <w:tcPr>
            <w:tcW w:w="2007" w:type="dxa"/>
          </w:tcPr>
          <w:p w:rsidR="004E6BE4" w:rsidRDefault="004E6BE4" w:rsidP="00447CF1">
            <w:pPr>
              <w:pStyle w:val="TableParagraph"/>
              <w:spacing w:line="267" w:lineRule="exact"/>
              <w:ind w:left="517"/>
              <w:jc w:val="both"/>
              <w:rPr>
                <w:sz w:val="24"/>
                <w:szCs w:val="24"/>
              </w:rPr>
            </w:pPr>
            <w:r>
              <w:rPr>
                <w:sz w:val="24"/>
                <w:szCs w:val="24"/>
              </w:rPr>
              <w:t>D. take after</w:t>
            </w:r>
          </w:p>
        </w:tc>
      </w:tr>
    </w:tbl>
    <w:p w:rsidR="004E6BE4" w:rsidRDefault="004E6BE4" w:rsidP="004E6BE4">
      <w:pPr>
        <w:pStyle w:val="ListParagraph"/>
        <w:numPr>
          <w:ilvl w:val="0"/>
          <w:numId w:val="1"/>
        </w:numPr>
        <w:tabs>
          <w:tab w:val="left" w:pos="706"/>
          <w:tab w:val="left" w:pos="7021"/>
        </w:tabs>
        <w:spacing w:before="1" w:after="12"/>
        <w:ind w:right="747" w:firstLine="0"/>
        <w:jc w:val="both"/>
        <w:rPr>
          <w:sz w:val="24"/>
          <w:szCs w:val="24"/>
        </w:rPr>
      </w:pPr>
      <w:r>
        <w:rPr>
          <w:sz w:val="24"/>
          <w:szCs w:val="24"/>
        </w:rPr>
        <w:t>According on Tuoitre Online, more than 100</w:t>
      </w:r>
      <w:r>
        <w:rPr>
          <w:spacing w:val="-7"/>
          <w:sz w:val="24"/>
          <w:szCs w:val="24"/>
        </w:rPr>
        <w:t xml:space="preserve"> </w:t>
      </w:r>
      <w:r>
        <w:rPr>
          <w:sz w:val="24"/>
          <w:szCs w:val="24"/>
        </w:rPr>
        <w:t>people</w:t>
      </w:r>
      <w:r>
        <w:rPr>
          <w:spacing w:val="-1"/>
          <w:sz w:val="24"/>
          <w:szCs w:val="24"/>
        </w:rPr>
        <w:t xml:space="preserve"> </w:t>
      </w:r>
      <w:r>
        <w:rPr>
          <w:sz w:val="24"/>
          <w:szCs w:val="24"/>
        </w:rPr>
        <w:t>_</w:t>
      </w:r>
      <w:r>
        <w:rPr>
          <w:sz w:val="24"/>
          <w:szCs w:val="24"/>
          <w:u w:val="single"/>
        </w:rPr>
        <w:t xml:space="preserve"> </w:t>
      </w:r>
      <w:r>
        <w:rPr>
          <w:sz w:val="24"/>
          <w:szCs w:val="24"/>
          <w:u w:val="single"/>
        </w:rPr>
        <w:tab/>
      </w:r>
      <w:r>
        <w:rPr>
          <w:sz w:val="24"/>
          <w:szCs w:val="24"/>
        </w:rPr>
        <w:t>when Typhoon Damrey struck Vietnam last</w:t>
      </w:r>
      <w:r>
        <w:rPr>
          <w:spacing w:val="-4"/>
          <w:sz w:val="24"/>
          <w:szCs w:val="24"/>
        </w:rPr>
        <w:t xml:space="preserve"> </w:t>
      </w:r>
      <w:r>
        <w:rPr>
          <w:sz w:val="24"/>
          <w:szCs w:val="24"/>
        </w:rPr>
        <w:t>November.</w:t>
      </w:r>
    </w:p>
    <w:tbl>
      <w:tblPr>
        <w:tblW w:w="0" w:type="auto"/>
        <w:tblInd w:w="116" w:type="dxa"/>
        <w:tblLayout w:type="fixed"/>
        <w:tblCellMar>
          <w:left w:w="0" w:type="dxa"/>
          <w:right w:w="0" w:type="dxa"/>
        </w:tblCellMar>
        <w:tblLook w:val="0000" w:firstRow="0" w:lastRow="0" w:firstColumn="0" w:lastColumn="0" w:noHBand="0" w:noVBand="0"/>
      </w:tblPr>
      <w:tblGrid>
        <w:gridCol w:w="2321"/>
        <w:gridCol w:w="2119"/>
        <w:gridCol w:w="2053"/>
        <w:gridCol w:w="2157"/>
      </w:tblGrid>
      <w:tr w:rsidR="004E6BE4" w:rsidTr="00447CF1">
        <w:trPr>
          <w:trHeight w:val="287"/>
        </w:trPr>
        <w:tc>
          <w:tcPr>
            <w:tcW w:w="2321" w:type="dxa"/>
          </w:tcPr>
          <w:p w:rsidR="004E6BE4" w:rsidRDefault="004E6BE4" w:rsidP="00447CF1">
            <w:pPr>
              <w:pStyle w:val="TableParagraph"/>
              <w:spacing w:line="267" w:lineRule="exact"/>
              <w:jc w:val="both"/>
              <w:rPr>
                <w:sz w:val="24"/>
                <w:szCs w:val="24"/>
              </w:rPr>
            </w:pPr>
            <w:r>
              <w:rPr>
                <w:sz w:val="24"/>
                <w:szCs w:val="24"/>
              </w:rPr>
              <w:t>A. had been killed</w:t>
            </w:r>
          </w:p>
        </w:tc>
        <w:tc>
          <w:tcPr>
            <w:tcW w:w="2119" w:type="dxa"/>
          </w:tcPr>
          <w:p w:rsidR="004E6BE4" w:rsidRDefault="004E6BE4" w:rsidP="00447CF1">
            <w:pPr>
              <w:pStyle w:val="TableParagraph"/>
              <w:spacing w:line="267" w:lineRule="exact"/>
              <w:ind w:left="216"/>
              <w:jc w:val="both"/>
              <w:rPr>
                <w:sz w:val="24"/>
                <w:szCs w:val="24"/>
              </w:rPr>
            </w:pPr>
            <w:r>
              <w:rPr>
                <w:sz w:val="24"/>
                <w:szCs w:val="24"/>
              </w:rPr>
              <w:t>B. were killed</w:t>
            </w:r>
          </w:p>
        </w:tc>
        <w:tc>
          <w:tcPr>
            <w:tcW w:w="2053" w:type="dxa"/>
          </w:tcPr>
          <w:p w:rsidR="004E6BE4" w:rsidRDefault="004E6BE4" w:rsidP="00447CF1">
            <w:pPr>
              <w:pStyle w:val="TableParagraph"/>
              <w:spacing w:line="267" w:lineRule="exact"/>
              <w:ind w:left="436"/>
              <w:jc w:val="both"/>
              <w:rPr>
                <w:sz w:val="24"/>
                <w:szCs w:val="24"/>
              </w:rPr>
            </w:pPr>
            <w:r>
              <w:rPr>
                <w:sz w:val="24"/>
                <w:szCs w:val="24"/>
              </w:rPr>
              <w:t>C. killed</w:t>
            </w:r>
          </w:p>
        </w:tc>
        <w:tc>
          <w:tcPr>
            <w:tcW w:w="2157" w:type="dxa"/>
          </w:tcPr>
          <w:p w:rsidR="004E6BE4" w:rsidRDefault="004E6BE4" w:rsidP="00447CF1">
            <w:pPr>
              <w:pStyle w:val="TableParagraph"/>
              <w:spacing w:line="267" w:lineRule="exact"/>
              <w:ind w:left="721"/>
              <w:jc w:val="both"/>
              <w:rPr>
                <w:sz w:val="24"/>
                <w:szCs w:val="24"/>
              </w:rPr>
            </w:pPr>
            <w:r>
              <w:rPr>
                <w:sz w:val="24"/>
                <w:szCs w:val="24"/>
              </w:rPr>
              <w:t>D. must kill</w:t>
            </w:r>
          </w:p>
        </w:tc>
      </w:tr>
    </w:tbl>
    <w:p w:rsidR="004E6BE4" w:rsidRDefault="004E6BE4" w:rsidP="004E6BE4">
      <w:pPr>
        <w:pStyle w:val="ListParagraph"/>
        <w:numPr>
          <w:ilvl w:val="0"/>
          <w:numId w:val="1"/>
        </w:numPr>
        <w:tabs>
          <w:tab w:val="left" w:pos="771"/>
          <w:tab w:val="left" w:pos="8186"/>
        </w:tabs>
        <w:spacing w:before="1" w:after="12"/>
        <w:ind w:right="338" w:firstLine="65"/>
        <w:jc w:val="both"/>
        <w:rPr>
          <w:sz w:val="24"/>
          <w:szCs w:val="24"/>
        </w:rPr>
      </w:pPr>
      <w:r>
        <w:rPr>
          <w:sz w:val="24"/>
          <w:szCs w:val="24"/>
        </w:rPr>
        <w:t>My classmate was really happy when she received the letter</w:t>
      </w:r>
      <w:r>
        <w:rPr>
          <w:spacing w:val="-11"/>
          <w:sz w:val="24"/>
          <w:szCs w:val="24"/>
        </w:rPr>
        <w:t xml:space="preserve"> </w:t>
      </w:r>
      <w:r>
        <w:rPr>
          <w:sz w:val="24"/>
          <w:szCs w:val="24"/>
        </w:rPr>
        <w:t>of</w:t>
      </w:r>
      <w:r>
        <w:rPr>
          <w:spacing w:val="2"/>
          <w:sz w:val="24"/>
          <w:szCs w:val="24"/>
        </w:rPr>
        <w:t xml:space="preserve"> </w:t>
      </w:r>
      <w:r>
        <w:rPr>
          <w:sz w:val="24"/>
          <w:szCs w:val="24"/>
        </w:rPr>
        <w:t>_</w:t>
      </w:r>
      <w:r>
        <w:rPr>
          <w:sz w:val="24"/>
          <w:szCs w:val="24"/>
          <w:u w:val="single"/>
        </w:rPr>
        <w:t xml:space="preserve"> </w:t>
      </w:r>
      <w:r>
        <w:rPr>
          <w:sz w:val="24"/>
          <w:szCs w:val="24"/>
          <w:u w:val="single"/>
        </w:rPr>
        <w:tab/>
      </w:r>
      <w:r>
        <w:rPr>
          <w:sz w:val="24"/>
          <w:szCs w:val="24"/>
        </w:rPr>
        <w:t>from Ho Chi Minh city University of</w:t>
      </w:r>
      <w:r>
        <w:rPr>
          <w:spacing w:val="-3"/>
          <w:sz w:val="24"/>
          <w:szCs w:val="24"/>
        </w:rPr>
        <w:t xml:space="preserve"> </w:t>
      </w:r>
      <w:r>
        <w:rPr>
          <w:sz w:val="24"/>
          <w:szCs w:val="24"/>
        </w:rPr>
        <w:t>Education.</w:t>
      </w:r>
    </w:p>
    <w:tbl>
      <w:tblPr>
        <w:tblW w:w="0" w:type="auto"/>
        <w:tblInd w:w="116" w:type="dxa"/>
        <w:tblLayout w:type="fixed"/>
        <w:tblCellMar>
          <w:left w:w="0" w:type="dxa"/>
          <w:right w:w="0" w:type="dxa"/>
        </w:tblCellMar>
        <w:tblLook w:val="0000" w:firstRow="0" w:lastRow="0" w:firstColumn="0" w:lastColumn="0" w:noHBand="0" w:noVBand="0"/>
      </w:tblPr>
      <w:tblGrid>
        <w:gridCol w:w="2104"/>
        <w:gridCol w:w="2107"/>
        <w:gridCol w:w="2552"/>
        <w:gridCol w:w="1844"/>
      </w:tblGrid>
      <w:tr w:rsidR="004E6BE4" w:rsidTr="00447CF1">
        <w:trPr>
          <w:trHeight w:val="287"/>
        </w:trPr>
        <w:tc>
          <w:tcPr>
            <w:tcW w:w="2104" w:type="dxa"/>
          </w:tcPr>
          <w:p w:rsidR="004E6BE4" w:rsidRDefault="004E6BE4" w:rsidP="00447CF1">
            <w:pPr>
              <w:pStyle w:val="TableParagraph"/>
              <w:spacing w:line="267" w:lineRule="exact"/>
              <w:jc w:val="both"/>
              <w:rPr>
                <w:sz w:val="24"/>
                <w:szCs w:val="24"/>
              </w:rPr>
            </w:pPr>
            <w:r>
              <w:rPr>
                <w:sz w:val="24"/>
                <w:szCs w:val="24"/>
              </w:rPr>
              <w:t>A. application</w:t>
            </w:r>
          </w:p>
        </w:tc>
        <w:tc>
          <w:tcPr>
            <w:tcW w:w="2107" w:type="dxa"/>
          </w:tcPr>
          <w:p w:rsidR="004E6BE4" w:rsidRDefault="004E6BE4" w:rsidP="00447CF1">
            <w:pPr>
              <w:pStyle w:val="TableParagraph"/>
              <w:spacing w:line="267" w:lineRule="exact"/>
              <w:ind w:left="434"/>
              <w:jc w:val="both"/>
              <w:rPr>
                <w:sz w:val="24"/>
                <w:szCs w:val="24"/>
              </w:rPr>
            </w:pPr>
            <w:r>
              <w:rPr>
                <w:sz w:val="24"/>
                <w:szCs w:val="24"/>
              </w:rPr>
              <w:t>B. refusal</w:t>
            </w:r>
          </w:p>
        </w:tc>
        <w:tc>
          <w:tcPr>
            <w:tcW w:w="2552" w:type="dxa"/>
          </w:tcPr>
          <w:p w:rsidR="004E6BE4" w:rsidRDefault="004E6BE4" w:rsidP="00447CF1">
            <w:pPr>
              <w:pStyle w:val="TableParagraph"/>
              <w:spacing w:line="267" w:lineRule="exact"/>
              <w:ind w:left="665"/>
              <w:jc w:val="both"/>
              <w:rPr>
                <w:sz w:val="24"/>
                <w:szCs w:val="24"/>
              </w:rPr>
            </w:pPr>
            <w:r>
              <w:rPr>
                <w:sz w:val="24"/>
                <w:szCs w:val="24"/>
              </w:rPr>
              <w:t>C. acceptance</w:t>
            </w:r>
          </w:p>
        </w:tc>
        <w:tc>
          <w:tcPr>
            <w:tcW w:w="1844" w:type="dxa"/>
          </w:tcPr>
          <w:p w:rsidR="004E6BE4" w:rsidRDefault="004E6BE4" w:rsidP="00447CF1">
            <w:pPr>
              <w:pStyle w:val="TableParagraph"/>
              <w:spacing w:line="267" w:lineRule="exact"/>
              <w:ind w:left="451"/>
              <w:jc w:val="both"/>
              <w:rPr>
                <w:sz w:val="24"/>
                <w:szCs w:val="24"/>
              </w:rPr>
            </w:pPr>
            <w:r>
              <w:rPr>
                <w:sz w:val="24"/>
                <w:szCs w:val="24"/>
              </w:rPr>
              <w:t>D. entrance</w:t>
            </w:r>
          </w:p>
        </w:tc>
      </w:tr>
    </w:tbl>
    <w:p w:rsidR="004E6BE4" w:rsidRDefault="004E6BE4" w:rsidP="004E6BE4">
      <w:pPr>
        <w:pStyle w:val="ListParagraph"/>
        <w:numPr>
          <w:ilvl w:val="0"/>
          <w:numId w:val="1"/>
        </w:numPr>
        <w:tabs>
          <w:tab w:val="left" w:pos="706"/>
          <w:tab w:val="left" w:pos="3924"/>
        </w:tabs>
        <w:spacing w:after="13"/>
        <w:ind w:left="705" w:hanging="389"/>
        <w:jc w:val="both"/>
        <w:rPr>
          <w:sz w:val="24"/>
          <w:szCs w:val="24"/>
        </w:rPr>
      </w:pPr>
      <w:r>
        <w:rPr>
          <w:sz w:val="24"/>
          <w:szCs w:val="24"/>
        </w:rPr>
        <w:t>You should</w:t>
      </w:r>
      <w:r>
        <w:rPr>
          <w:spacing w:val="-1"/>
          <w:sz w:val="24"/>
          <w:szCs w:val="24"/>
        </w:rPr>
        <w:t xml:space="preserve"> </w:t>
      </w:r>
      <w:r>
        <w:rPr>
          <w:sz w:val="24"/>
          <w:szCs w:val="24"/>
        </w:rPr>
        <w:t>make</w:t>
      </w:r>
      <w:r>
        <w:rPr>
          <w:spacing w:val="-2"/>
          <w:sz w:val="24"/>
          <w:szCs w:val="24"/>
        </w:rPr>
        <w:t xml:space="preserve"> </w:t>
      </w:r>
      <w:r>
        <w:rPr>
          <w:sz w:val="24"/>
          <w:szCs w:val="24"/>
        </w:rPr>
        <w:t>a(n)</w:t>
      </w:r>
      <w:r>
        <w:rPr>
          <w:sz w:val="24"/>
          <w:szCs w:val="24"/>
          <w:u w:val="single"/>
        </w:rPr>
        <w:t xml:space="preserve"> </w:t>
      </w:r>
      <w:r>
        <w:rPr>
          <w:sz w:val="24"/>
          <w:szCs w:val="24"/>
          <w:u w:val="single"/>
        </w:rPr>
        <w:tab/>
      </w:r>
      <w:r>
        <w:rPr>
          <w:sz w:val="24"/>
          <w:szCs w:val="24"/>
        </w:rPr>
        <w:t>to answer the questions the interviewer</w:t>
      </w:r>
      <w:r>
        <w:rPr>
          <w:spacing w:val="-6"/>
          <w:sz w:val="24"/>
          <w:szCs w:val="24"/>
        </w:rPr>
        <w:t xml:space="preserve"> </w:t>
      </w:r>
      <w:r>
        <w:rPr>
          <w:sz w:val="24"/>
          <w:szCs w:val="24"/>
        </w:rPr>
        <w:t>asks.</w:t>
      </w:r>
    </w:p>
    <w:tbl>
      <w:tblPr>
        <w:tblW w:w="0" w:type="auto"/>
        <w:tblInd w:w="116" w:type="dxa"/>
        <w:tblLayout w:type="fixed"/>
        <w:tblCellMar>
          <w:left w:w="0" w:type="dxa"/>
          <w:right w:w="0" w:type="dxa"/>
        </w:tblCellMar>
        <w:tblLook w:val="0000" w:firstRow="0" w:lastRow="0" w:firstColumn="0" w:lastColumn="0" w:noHBand="0" w:noVBand="0"/>
      </w:tblPr>
      <w:tblGrid>
        <w:gridCol w:w="1818"/>
        <w:gridCol w:w="2611"/>
        <w:gridCol w:w="2354"/>
        <w:gridCol w:w="2089"/>
      </w:tblGrid>
      <w:tr w:rsidR="004E6BE4" w:rsidTr="00447CF1">
        <w:trPr>
          <w:trHeight w:val="287"/>
        </w:trPr>
        <w:tc>
          <w:tcPr>
            <w:tcW w:w="1818" w:type="dxa"/>
          </w:tcPr>
          <w:p w:rsidR="004E6BE4" w:rsidRDefault="004E6BE4" w:rsidP="00447CF1">
            <w:pPr>
              <w:pStyle w:val="TableParagraph"/>
              <w:spacing w:line="267" w:lineRule="exact"/>
              <w:jc w:val="both"/>
              <w:rPr>
                <w:sz w:val="24"/>
                <w:szCs w:val="24"/>
              </w:rPr>
            </w:pPr>
            <w:r>
              <w:rPr>
                <w:sz w:val="24"/>
                <w:szCs w:val="24"/>
              </w:rPr>
              <w:t>A. effort</w:t>
            </w:r>
          </w:p>
        </w:tc>
        <w:tc>
          <w:tcPr>
            <w:tcW w:w="2611" w:type="dxa"/>
          </w:tcPr>
          <w:p w:rsidR="004E6BE4" w:rsidRDefault="004E6BE4" w:rsidP="00447CF1">
            <w:pPr>
              <w:pStyle w:val="TableParagraph"/>
              <w:spacing w:line="267" w:lineRule="exact"/>
              <w:ind w:left="719"/>
              <w:jc w:val="both"/>
              <w:rPr>
                <w:sz w:val="24"/>
                <w:szCs w:val="24"/>
              </w:rPr>
            </w:pPr>
            <w:r>
              <w:rPr>
                <w:sz w:val="24"/>
                <w:szCs w:val="24"/>
              </w:rPr>
              <w:t>B. impression</w:t>
            </w:r>
          </w:p>
        </w:tc>
        <w:tc>
          <w:tcPr>
            <w:tcW w:w="2354" w:type="dxa"/>
          </w:tcPr>
          <w:p w:rsidR="004E6BE4" w:rsidRDefault="004E6BE4" w:rsidP="00447CF1">
            <w:pPr>
              <w:pStyle w:val="TableParagraph"/>
              <w:spacing w:line="267" w:lineRule="exact"/>
              <w:ind w:left="447"/>
              <w:jc w:val="both"/>
              <w:rPr>
                <w:sz w:val="24"/>
                <w:szCs w:val="24"/>
              </w:rPr>
            </w:pPr>
            <w:r>
              <w:rPr>
                <w:sz w:val="24"/>
                <w:szCs w:val="24"/>
              </w:rPr>
              <w:t>C. enthusiasm</w:t>
            </w:r>
          </w:p>
        </w:tc>
        <w:tc>
          <w:tcPr>
            <w:tcW w:w="2089" w:type="dxa"/>
          </w:tcPr>
          <w:p w:rsidR="004E6BE4" w:rsidRDefault="004E6BE4" w:rsidP="00447CF1">
            <w:pPr>
              <w:pStyle w:val="TableParagraph"/>
              <w:spacing w:line="267" w:lineRule="exact"/>
              <w:ind w:left="431"/>
              <w:jc w:val="both"/>
              <w:rPr>
                <w:sz w:val="24"/>
                <w:szCs w:val="24"/>
              </w:rPr>
            </w:pPr>
            <w:r>
              <w:rPr>
                <w:sz w:val="24"/>
                <w:szCs w:val="24"/>
              </w:rPr>
              <w:t>D. confidence</w:t>
            </w:r>
          </w:p>
        </w:tc>
      </w:tr>
    </w:tbl>
    <w:p w:rsidR="004E6BE4" w:rsidRDefault="004E6BE4" w:rsidP="004E6BE4">
      <w:pPr>
        <w:pStyle w:val="ListParagraph"/>
        <w:numPr>
          <w:ilvl w:val="0"/>
          <w:numId w:val="1"/>
        </w:numPr>
        <w:tabs>
          <w:tab w:val="left" w:pos="706"/>
          <w:tab w:val="left" w:pos="5776"/>
        </w:tabs>
        <w:spacing w:before="1" w:after="12"/>
        <w:ind w:right="642" w:firstLine="0"/>
        <w:jc w:val="both"/>
        <w:rPr>
          <w:sz w:val="24"/>
          <w:szCs w:val="24"/>
        </w:rPr>
      </w:pPr>
      <w:r>
        <w:rPr>
          <w:sz w:val="24"/>
          <w:szCs w:val="24"/>
        </w:rPr>
        <w:t>In England, an academic year</w:t>
      </w:r>
      <w:r>
        <w:rPr>
          <w:spacing w:val="-4"/>
          <w:sz w:val="24"/>
          <w:szCs w:val="24"/>
        </w:rPr>
        <w:t xml:space="preserve"> </w:t>
      </w:r>
      <w:r>
        <w:rPr>
          <w:sz w:val="24"/>
          <w:szCs w:val="24"/>
        </w:rPr>
        <w:t>is divided</w:t>
      </w:r>
      <w:r>
        <w:rPr>
          <w:sz w:val="24"/>
          <w:szCs w:val="24"/>
          <w:u w:val="single"/>
        </w:rPr>
        <w:t xml:space="preserve"> </w:t>
      </w:r>
      <w:r>
        <w:rPr>
          <w:sz w:val="24"/>
          <w:szCs w:val="24"/>
          <w:u w:val="single"/>
        </w:rPr>
        <w:tab/>
      </w:r>
      <w:r>
        <w:rPr>
          <w:sz w:val="24"/>
          <w:szCs w:val="24"/>
        </w:rPr>
        <w:t>three terms. Spring term, Summer term and Autumn</w:t>
      </w:r>
      <w:r>
        <w:rPr>
          <w:spacing w:val="-2"/>
          <w:sz w:val="24"/>
          <w:szCs w:val="24"/>
        </w:rPr>
        <w:t xml:space="preserve"> </w:t>
      </w:r>
      <w:r>
        <w:rPr>
          <w:sz w:val="24"/>
          <w:szCs w:val="24"/>
        </w:rPr>
        <w:t>term.</w:t>
      </w:r>
    </w:p>
    <w:tbl>
      <w:tblPr>
        <w:tblW w:w="0" w:type="auto"/>
        <w:tblInd w:w="116" w:type="dxa"/>
        <w:tblLayout w:type="fixed"/>
        <w:tblCellMar>
          <w:left w:w="0" w:type="dxa"/>
          <w:right w:w="0" w:type="dxa"/>
        </w:tblCellMar>
        <w:tblLook w:val="0000" w:firstRow="0" w:lastRow="0" w:firstColumn="0" w:lastColumn="0" w:noHBand="0" w:noVBand="0"/>
      </w:tblPr>
      <w:tblGrid>
        <w:gridCol w:w="1729"/>
        <w:gridCol w:w="2359"/>
        <w:gridCol w:w="2361"/>
        <w:gridCol w:w="1483"/>
      </w:tblGrid>
      <w:tr w:rsidR="004E6BE4" w:rsidTr="00447CF1">
        <w:trPr>
          <w:trHeight w:val="287"/>
        </w:trPr>
        <w:tc>
          <w:tcPr>
            <w:tcW w:w="1729" w:type="dxa"/>
          </w:tcPr>
          <w:p w:rsidR="004E6BE4" w:rsidRDefault="004E6BE4" w:rsidP="00447CF1">
            <w:pPr>
              <w:pStyle w:val="TableParagraph"/>
              <w:spacing w:line="267" w:lineRule="exact"/>
              <w:jc w:val="both"/>
              <w:rPr>
                <w:sz w:val="24"/>
                <w:szCs w:val="24"/>
              </w:rPr>
            </w:pPr>
            <w:r>
              <w:rPr>
                <w:sz w:val="24"/>
                <w:szCs w:val="24"/>
              </w:rPr>
              <w:t>A. into</w:t>
            </w:r>
          </w:p>
        </w:tc>
        <w:tc>
          <w:tcPr>
            <w:tcW w:w="2359" w:type="dxa"/>
          </w:tcPr>
          <w:p w:rsidR="004E6BE4" w:rsidRDefault="004E6BE4" w:rsidP="00447CF1">
            <w:pPr>
              <w:pStyle w:val="TableParagraph"/>
              <w:spacing w:line="267" w:lineRule="exact"/>
              <w:ind w:left="809"/>
              <w:jc w:val="both"/>
              <w:rPr>
                <w:sz w:val="24"/>
                <w:szCs w:val="24"/>
              </w:rPr>
            </w:pPr>
            <w:r>
              <w:rPr>
                <w:sz w:val="24"/>
                <w:szCs w:val="24"/>
              </w:rPr>
              <w:t>B. with</w:t>
            </w:r>
          </w:p>
        </w:tc>
        <w:tc>
          <w:tcPr>
            <w:tcW w:w="2361" w:type="dxa"/>
          </w:tcPr>
          <w:p w:rsidR="004E6BE4" w:rsidRDefault="004E6BE4" w:rsidP="00447CF1">
            <w:pPr>
              <w:pStyle w:val="TableParagraph"/>
              <w:spacing w:line="267" w:lineRule="exact"/>
              <w:ind w:left="788"/>
              <w:jc w:val="both"/>
              <w:rPr>
                <w:sz w:val="24"/>
                <w:szCs w:val="24"/>
              </w:rPr>
            </w:pPr>
            <w:r>
              <w:rPr>
                <w:sz w:val="24"/>
                <w:szCs w:val="24"/>
              </w:rPr>
              <w:t>C. from</w:t>
            </w:r>
          </w:p>
        </w:tc>
        <w:tc>
          <w:tcPr>
            <w:tcW w:w="1483" w:type="dxa"/>
          </w:tcPr>
          <w:p w:rsidR="004E6BE4" w:rsidRDefault="004E6BE4" w:rsidP="00447CF1">
            <w:pPr>
              <w:pStyle w:val="TableParagraph"/>
              <w:spacing w:line="267" w:lineRule="exact"/>
              <w:ind w:left="765"/>
              <w:jc w:val="both"/>
              <w:rPr>
                <w:sz w:val="24"/>
                <w:szCs w:val="24"/>
              </w:rPr>
            </w:pPr>
            <w:r>
              <w:rPr>
                <w:sz w:val="24"/>
                <w:szCs w:val="24"/>
              </w:rPr>
              <w:t>D. to</w:t>
            </w:r>
          </w:p>
        </w:tc>
      </w:tr>
    </w:tbl>
    <w:p w:rsidR="004E6BE4" w:rsidRDefault="004E6BE4" w:rsidP="004E6BE4">
      <w:pPr>
        <w:pStyle w:val="ListParagraph"/>
        <w:numPr>
          <w:ilvl w:val="0"/>
          <w:numId w:val="1"/>
        </w:numPr>
        <w:tabs>
          <w:tab w:val="left" w:pos="706"/>
          <w:tab w:val="left" w:pos="10330"/>
        </w:tabs>
        <w:spacing w:after="11"/>
        <w:ind w:right="613" w:firstLine="0"/>
        <w:jc w:val="both"/>
        <w:rPr>
          <w:sz w:val="24"/>
          <w:szCs w:val="24"/>
        </w:rPr>
      </w:pPr>
      <w:r>
        <w:rPr>
          <w:sz w:val="24"/>
          <w:szCs w:val="24"/>
        </w:rPr>
        <w:t>According to a recent survey, most young people think that they are</w:t>
      </w:r>
      <w:r>
        <w:rPr>
          <w:spacing w:val="-19"/>
          <w:sz w:val="24"/>
          <w:szCs w:val="24"/>
        </w:rPr>
        <w:t xml:space="preserve"> </w:t>
      </w:r>
      <w:r>
        <w:rPr>
          <w:sz w:val="24"/>
          <w:szCs w:val="24"/>
        </w:rPr>
        <w:t>concerned</w:t>
      </w:r>
      <w:r>
        <w:rPr>
          <w:spacing w:val="1"/>
          <w:sz w:val="24"/>
          <w:szCs w:val="24"/>
        </w:rPr>
        <w:t xml:space="preserve"> </w:t>
      </w:r>
      <w:r>
        <w:rPr>
          <w:sz w:val="24"/>
          <w:szCs w:val="24"/>
        </w:rPr>
        <w:t>with</w:t>
      </w:r>
      <w:r>
        <w:rPr>
          <w:spacing w:val="-1"/>
          <w:sz w:val="24"/>
          <w:szCs w:val="24"/>
        </w:rPr>
        <w:t xml:space="preserve"> </w:t>
      </w:r>
      <w:r>
        <w:rPr>
          <w:w w:val="99"/>
          <w:sz w:val="24"/>
          <w:szCs w:val="24"/>
          <w:u w:val="single"/>
        </w:rPr>
        <w:t xml:space="preserve"> </w:t>
      </w:r>
      <w:r>
        <w:rPr>
          <w:sz w:val="24"/>
          <w:szCs w:val="24"/>
          <w:u w:val="single"/>
        </w:rPr>
        <w:tab/>
      </w:r>
      <w:r>
        <w:rPr>
          <w:sz w:val="24"/>
          <w:szCs w:val="24"/>
        </w:rPr>
        <w:t xml:space="preserve"> attractiveness when choosing a husband or wife.</w:t>
      </w:r>
    </w:p>
    <w:tbl>
      <w:tblPr>
        <w:tblW w:w="0" w:type="auto"/>
        <w:tblInd w:w="287" w:type="dxa"/>
        <w:tblLayout w:type="fixed"/>
        <w:tblCellMar>
          <w:left w:w="0" w:type="dxa"/>
          <w:right w:w="0" w:type="dxa"/>
        </w:tblCellMar>
        <w:tblLook w:val="0000" w:firstRow="0" w:lastRow="0" w:firstColumn="0" w:lastColumn="0" w:noHBand="0" w:noVBand="0"/>
      </w:tblPr>
      <w:tblGrid>
        <w:gridCol w:w="2018"/>
        <w:gridCol w:w="2187"/>
        <w:gridCol w:w="2418"/>
        <w:gridCol w:w="1889"/>
      </w:tblGrid>
      <w:tr w:rsidR="004E6BE4" w:rsidTr="00447CF1">
        <w:trPr>
          <w:trHeight w:val="231"/>
        </w:trPr>
        <w:tc>
          <w:tcPr>
            <w:tcW w:w="2018" w:type="dxa"/>
          </w:tcPr>
          <w:p w:rsidR="004E6BE4" w:rsidRDefault="004E6BE4" w:rsidP="00447CF1">
            <w:pPr>
              <w:pStyle w:val="TableParagraph"/>
              <w:spacing w:line="287" w:lineRule="exact"/>
              <w:ind w:left="28"/>
              <w:jc w:val="both"/>
              <w:rPr>
                <w:sz w:val="24"/>
                <w:szCs w:val="24"/>
              </w:rPr>
            </w:pPr>
            <w:r>
              <w:rPr>
                <w:sz w:val="24"/>
                <w:szCs w:val="24"/>
              </w:rPr>
              <w:t>A. emotionless</w:t>
            </w:r>
          </w:p>
        </w:tc>
        <w:tc>
          <w:tcPr>
            <w:tcW w:w="2187" w:type="dxa"/>
          </w:tcPr>
          <w:p w:rsidR="004E6BE4" w:rsidRDefault="004E6BE4" w:rsidP="00447CF1">
            <w:pPr>
              <w:pStyle w:val="TableParagraph"/>
              <w:spacing w:line="287" w:lineRule="exact"/>
              <w:ind w:left="390"/>
              <w:jc w:val="both"/>
              <w:rPr>
                <w:sz w:val="24"/>
                <w:szCs w:val="24"/>
              </w:rPr>
            </w:pPr>
            <w:r>
              <w:rPr>
                <w:sz w:val="24"/>
                <w:szCs w:val="24"/>
              </w:rPr>
              <w:t>B. physical</w:t>
            </w:r>
          </w:p>
        </w:tc>
        <w:tc>
          <w:tcPr>
            <w:tcW w:w="2418" w:type="dxa"/>
          </w:tcPr>
          <w:p w:rsidR="004E6BE4" w:rsidRDefault="004E6BE4" w:rsidP="00447CF1">
            <w:pPr>
              <w:pStyle w:val="TableParagraph"/>
              <w:spacing w:line="287" w:lineRule="exact"/>
              <w:ind w:left="586"/>
              <w:jc w:val="both"/>
              <w:rPr>
                <w:sz w:val="24"/>
                <w:szCs w:val="24"/>
              </w:rPr>
            </w:pPr>
            <w:r>
              <w:rPr>
                <w:sz w:val="24"/>
                <w:szCs w:val="24"/>
              </w:rPr>
              <w:t>C. romantic</w:t>
            </w:r>
          </w:p>
        </w:tc>
        <w:tc>
          <w:tcPr>
            <w:tcW w:w="1889" w:type="dxa"/>
          </w:tcPr>
          <w:p w:rsidR="004E6BE4" w:rsidRDefault="004E6BE4" w:rsidP="00447CF1">
            <w:pPr>
              <w:pStyle w:val="TableParagraph"/>
              <w:spacing w:line="287" w:lineRule="exact"/>
              <w:ind w:left="556"/>
              <w:jc w:val="both"/>
              <w:rPr>
                <w:sz w:val="24"/>
                <w:szCs w:val="24"/>
              </w:rPr>
            </w:pPr>
            <w:r>
              <w:rPr>
                <w:sz w:val="24"/>
                <w:szCs w:val="24"/>
              </w:rPr>
              <w:t>D. physics</w:t>
            </w:r>
          </w:p>
        </w:tc>
      </w:tr>
    </w:tbl>
    <w:p w:rsidR="004E6BE4" w:rsidRDefault="004E6BE4" w:rsidP="004E6BE4">
      <w:pPr>
        <w:pStyle w:val="ListParagraph"/>
        <w:numPr>
          <w:ilvl w:val="0"/>
          <w:numId w:val="1"/>
        </w:numPr>
        <w:tabs>
          <w:tab w:val="left" w:pos="706"/>
          <w:tab w:val="left" w:pos="6823"/>
        </w:tabs>
        <w:spacing w:before="75" w:after="12"/>
        <w:ind w:right="1159" w:firstLine="0"/>
        <w:jc w:val="both"/>
        <w:rPr>
          <w:sz w:val="24"/>
          <w:szCs w:val="24"/>
        </w:rPr>
      </w:pPr>
      <w:r>
        <w:rPr>
          <w:sz w:val="24"/>
          <w:szCs w:val="24"/>
        </w:rPr>
        <w:t>Children in Vietnam and England have to</w:t>
      </w:r>
      <w:r>
        <w:rPr>
          <w:spacing w:val="-9"/>
          <w:sz w:val="24"/>
          <w:szCs w:val="24"/>
        </w:rPr>
        <w:t xml:space="preserve"> </w:t>
      </w:r>
      <w:r>
        <w:rPr>
          <w:sz w:val="24"/>
          <w:szCs w:val="24"/>
        </w:rPr>
        <w:t>take</w:t>
      </w:r>
      <w:r>
        <w:rPr>
          <w:spacing w:val="-1"/>
          <w:sz w:val="24"/>
          <w:szCs w:val="24"/>
        </w:rPr>
        <w:t xml:space="preserve"> </w:t>
      </w:r>
      <w:r>
        <w:rPr>
          <w:sz w:val="24"/>
          <w:szCs w:val="24"/>
        </w:rPr>
        <w:t>the</w:t>
      </w:r>
      <w:r>
        <w:rPr>
          <w:sz w:val="24"/>
          <w:szCs w:val="24"/>
          <w:u w:val="single"/>
        </w:rPr>
        <w:t xml:space="preserve"> </w:t>
      </w:r>
      <w:r>
        <w:rPr>
          <w:sz w:val="24"/>
          <w:szCs w:val="24"/>
          <w:u w:val="single"/>
        </w:rPr>
        <w:tab/>
      </w:r>
      <w:r>
        <w:rPr>
          <w:sz w:val="24"/>
          <w:szCs w:val="24"/>
        </w:rPr>
        <w:t>at the end of their secondary education.</w:t>
      </w:r>
    </w:p>
    <w:tbl>
      <w:tblPr>
        <w:tblW w:w="0" w:type="auto"/>
        <w:tblInd w:w="116" w:type="dxa"/>
        <w:tblLayout w:type="fixed"/>
        <w:tblCellMar>
          <w:left w:w="0" w:type="dxa"/>
          <w:right w:w="0" w:type="dxa"/>
        </w:tblCellMar>
        <w:tblLook w:val="0000" w:firstRow="0" w:lastRow="0" w:firstColumn="0" w:lastColumn="0" w:noHBand="0" w:noVBand="0"/>
      </w:tblPr>
      <w:tblGrid>
        <w:gridCol w:w="1946"/>
        <w:gridCol w:w="2452"/>
        <w:gridCol w:w="2850"/>
        <w:gridCol w:w="2505"/>
      </w:tblGrid>
      <w:tr w:rsidR="004E6BE4" w:rsidTr="00447CF1">
        <w:trPr>
          <w:trHeight w:val="287"/>
        </w:trPr>
        <w:tc>
          <w:tcPr>
            <w:tcW w:w="1946" w:type="dxa"/>
          </w:tcPr>
          <w:p w:rsidR="004E6BE4" w:rsidRDefault="004E6BE4" w:rsidP="00447CF1">
            <w:pPr>
              <w:pStyle w:val="TableParagraph"/>
              <w:spacing w:line="267" w:lineRule="exact"/>
              <w:jc w:val="both"/>
              <w:rPr>
                <w:sz w:val="24"/>
                <w:szCs w:val="24"/>
              </w:rPr>
            </w:pPr>
            <w:r>
              <w:rPr>
                <w:sz w:val="24"/>
                <w:szCs w:val="24"/>
              </w:rPr>
              <w:t>A. semester</w:t>
            </w:r>
          </w:p>
        </w:tc>
        <w:tc>
          <w:tcPr>
            <w:tcW w:w="2452" w:type="dxa"/>
          </w:tcPr>
          <w:p w:rsidR="004E6BE4" w:rsidRDefault="004E6BE4" w:rsidP="00447CF1">
            <w:pPr>
              <w:pStyle w:val="TableParagraph"/>
              <w:spacing w:line="267" w:lineRule="exact"/>
              <w:ind w:left="522"/>
              <w:jc w:val="both"/>
              <w:rPr>
                <w:sz w:val="24"/>
                <w:szCs w:val="24"/>
              </w:rPr>
            </w:pPr>
            <w:r>
              <w:rPr>
                <w:sz w:val="24"/>
                <w:szCs w:val="24"/>
              </w:rPr>
              <w:t>B. state school</w:t>
            </w:r>
          </w:p>
        </w:tc>
        <w:tc>
          <w:tcPr>
            <w:tcW w:w="2850" w:type="dxa"/>
          </w:tcPr>
          <w:p w:rsidR="004E6BE4" w:rsidRDefault="004E6BE4" w:rsidP="00447CF1">
            <w:pPr>
              <w:pStyle w:val="TableParagraph"/>
              <w:spacing w:line="267" w:lineRule="exact"/>
              <w:ind w:left="408"/>
              <w:jc w:val="both"/>
              <w:rPr>
                <w:sz w:val="24"/>
                <w:szCs w:val="24"/>
              </w:rPr>
            </w:pPr>
            <w:r>
              <w:rPr>
                <w:sz w:val="24"/>
                <w:szCs w:val="24"/>
              </w:rPr>
              <w:t>C.GCSE examination</w:t>
            </w:r>
          </w:p>
        </w:tc>
        <w:tc>
          <w:tcPr>
            <w:tcW w:w="2505" w:type="dxa"/>
          </w:tcPr>
          <w:p w:rsidR="004E6BE4" w:rsidRDefault="004E6BE4" w:rsidP="00447CF1">
            <w:pPr>
              <w:pStyle w:val="TableParagraph"/>
              <w:spacing w:line="267" w:lineRule="exact"/>
              <w:ind w:left="191"/>
              <w:jc w:val="both"/>
              <w:rPr>
                <w:sz w:val="24"/>
                <w:szCs w:val="24"/>
              </w:rPr>
            </w:pPr>
            <w:r>
              <w:rPr>
                <w:sz w:val="24"/>
                <w:szCs w:val="24"/>
              </w:rPr>
              <w:t>D. education system</w:t>
            </w:r>
          </w:p>
        </w:tc>
      </w:tr>
    </w:tbl>
    <w:p w:rsidR="004E6BE4" w:rsidRDefault="004E6BE4" w:rsidP="004E6BE4">
      <w:pPr>
        <w:pStyle w:val="BodyText"/>
        <w:tabs>
          <w:tab w:val="left" w:pos="4098"/>
        </w:tabs>
        <w:spacing w:after="13"/>
        <w:jc w:val="both"/>
        <w:rPr>
          <w:sz w:val="24"/>
          <w:szCs w:val="24"/>
        </w:rPr>
      </w:pPr>
      <w:r>
        <w:rPr>
          <w:b/>
          <w:sz w:val="24"/>
          <w:szCs w:val="24"/>
        </w:rPr>
        <w:t xml:space="preserve">7. </w:t>
      </w:r>
      <w:r>
        <w:rPr>
          <w:sz w:val="24"/>
          <w:szCs w:val="24"/>
        </w:rPr>
        <w:t>In my family,</w:t>
      </w:r>
      <w:r>
        <w:rPr>
          <w:spacing w:val="-6"/>
          <w:sz w:val="24"/>
          <w:szCs w:val="24"/>
        </w:rPr>
        <w:t xml:space="preserve"> </w:t>
      </w:r>
      <w:r>
        <w:rPr>
          <w:sz w:val="24"/>
          <w:szCs w:val="24"/>
        </w:rPr>
        <w:t>my</w:t>
      </w:r>
      <w:r>
        <w:rPr>
          <w:spacing w:val="-4"/>
          <w:sz w:val="24"/>
          <w:szCs w:val="24"/>
        </w:rPr>
        <w:t xml:space="preserve"> </w:t>
      </w:r>
      <w:r>
        <w:rPr>
          <w:sz w:val="24"/>
          <w:szCs w:val="24"/>
        </w:rPr>
        <w:t>mother</w:t>
      </w:r>
      <w:r>
        <w:rPr>
          <w:sz w:val="24"/>
          <w:szCs w:val="24"/>
          <w:u w:val="single"/>
        </w:rPr>
        <w:t xml:space="preserve"> </w:t>
      </w:r>
      <w:r>
        <w:rPr>
          <w:sz w:val="24"/>
          <w:szCs w:val="24"/>
          <w:u w:val="single"/>
        </w:rPr>
        <w:tab/>
      </w:r>
      <w:r>
        <w:rPr>
          <w:sz w:val="24"/>
          <w:szCs w:val="24"/>
        </w:rPr>
        <w:t>running the household</w:t>
      </w:r>
      <w:r>
        <w:rPr>
          <w:spacing w:val="-3"/>
          <w:sz w:val="24"/>
          <w:szCs w:val="24"/>
        </w:rPr>
        <w:t xml:space="preserve"> </w:t>
      </w:r>
      <w:r>
        <w:rPr>
          <w:sz w:val="24"/>
          <w:szCs w:val="24"/>
        </w:rPr>
        <w:t>.</w:t>
      </w:r>
    </w:p>
    <w:tbl>
      <w:tblPr>
        <w:tblW w:w="0" w:type="auto"/>
        <w:tblInd w:w="116" w:type="dxa"/>
        <w:tblLayout w:type="fixed"/>
        <w:tblCellMar>
          <w:left w:w="0" w:type="dxa"/>
          <w:right w:w="0" w:type="dxa"/>
        </w:tblCellMar>
        <w:tblLook w:val="0000" w:firstRow="0" w:lastRow="0" w:firstColumn="0" w:lastColumn="0" w:noHBand="0" w:noVBand="0"/>
      </w:tblPr>
      <w:tblGrid>
        <w:gridCol w:w="3317"/>
        <w:gridCol w:w="4839"/>
      </w:tblGrid>
      <w:tr w:rsidR="004E6BE4" w:rsidTr="00447CF1">
        <w:trPr>
          <w:trHeight w:val="292"/>
        </w:trPr>
        <w:tc>
          <w:tcPr>
            <w:tcW w:w="3317" w:type="dxa"/>
          </w:tcPr>
          <w:p w:rsidR="004E6BE4" w:rsidRDefault="004E6BE4" w:rsidP="00447CF1">
            <w:pPr>
              <w:pStyle w:val="TableParagraph"/>
              <w:spacing w:line="272" w:lineRule="exact"/>
              <w:jc w:val="both"/>
              <w:rPr>
                <w:sz w:val="24"/>
                <w:szCs w:val="24"/>
              </w:rPr>
            </w:pPr>
            <w:r>
              <w:rPr>
                <w:sz w:val="24"/>
                <w:szCs w:val="24"/>
              </w:rPr>
              <w:t>A. is willing to</w:t>
            </w:r>
          </w:p>
        </w:tc>
        <w:tc>
          <w:tcPr>
            <w:tcW w:w="4839" w:type="dxa"/>
          </w:tcPr>
          <w:p w:rsidR="004E6BE4" w:rsidRDefault="004E6BE4" w:rsidP="00447CF1">
            <w:pPr>
              <w:pStyle w:val="TableParagraph"/>
              <w:spacing w:line="272" w:lineRule="exact"/>
              <w:ind w:left="1559"/>
              <w:jc w:val="both"/>
              <w:rPr>
                <w:sz w:val="24"/>
                <w:szCs w:val="24"/>
              </w:rPr>
            </w:pPr>
            <w:r>
              <w:rPr>
                <w:sz w:val="24"/>
                <w:szCs w:val="24"/>
              </w:rPr>
              <w:t>B. joins hands with</w:t>
            </w:r>
          </w:p>
        </w:tc>
      </w:tr>
      <w:tr w:rsidR="004E6BE4" w:rsidTr="00447CF1">
        <w:trPr>
          <w:trHeight w:val="292"/>
        </w:trPr>
        <w:tc>
          <w:tcPr>
            <w:tcW w:w="3317" w:type="dxa"/>
          </w:tcPr>
          <w:p w:rsidR="004E6BE4" w:rsidRDefault="004E6BE4" w:rsidP="00447CF1">
            <w:pPr>
              <w:pStyle w:val="TableParagraph"/>
              <w:spacing w:line="272" w:lineRule="exact"/>
              <w:jc w:val="both"/>
              <w:rPr>
                <w:sz w:val="24"/>
                <w:szCs w:val="24"/>
              </w:rPr>
            </w:pPr>
            <w:r>
              <w:rPr>
                <w:sz w:val="24"/>
                <w:szCs w:val="24"/>
              </w:rPr>
              <w:t>C. comes up</w:t>
            </w:r>
          </w:p>
        </w:tc>
        <w:tc>
          <w:tcPr>
            <w:tcW w:w="4839" w:type="dxa"/>
          </w:tcPr>
          <w:p w:rsidR="004E6BE4" w:rsidRDefault="004E6BE4" w:rsidP="00447CF1">
            <w:pPr>
              <w:pStyle w:val="TableParagraph"/>
              <w:spacing w:line="272" w:lineRule="exact"/>
              <w:ind w:left="1559"/>
              <w:jc w:val="both"/>
              <w:rPr>
                <w:sz w:val="24"/>
                <w:szCs w:val="24"/>
              </w:rPr>
            </w:pPr>
            <w:r>
              <w:rPr>
                <w:sz w:val="24"/>
                <w:szCs w:val="24"/>
              </w:rPr>
              <w:t>D. takes the responsibility for</w:t>
            </w:r>
          </w:p>
        </w:tc>
      </w:tr>
    </w:tbl>
    <w:p w:rsidR="004E6BE4" w:rsidRDefault="004E6BE4" w:rsidP="004E6BE4">
      <w:pPr>
        <w:pStyle w:val="ListParagraph"/>
        <w:numPr>
          <w:ilvl w:val="0"/>
          <w:numId w:val="2"/>
        </w:numPr>
        <w:tabs>
          <w:tab w:val="left" w:pos="706"/>
          <w:tab w:val="left" w:pos="2981"/>
        </w:tabs>
        <w:spacing w:before="1" w:after="13"/>
        <w:ind w:firstLine="0"/>
        <w:jc w:val="both"/>
        <w:rPr>
          <w:sz w:val="24"/>
          <w:szCs w:val="24"/>
        </w:rPr>
      </w:pPr>
      <w:r>
        <w:rPr>
          <w:sz w:val="24"/>
          <w:szCs w:val="24"/>
        </w:rPr>
        <w:t>She asked</w:t>
      </w:r>
      <w:r>
        <w:rPr>
          <w:spacing w:val="-1"/>
          <w:sz w:val="24"/>
          <w:szCs w:val="24"/>
        </w:rPr>
        <w:t xml:space="preserve"> </w:t>
      </w:r>
      <w:r>
        <w:rPr>
          <w:sz w:val="24"/>
          <w:szCs w:val="24"/>
        </w:rPr>
        <w:t>me</w:t>
      </w:r>
      <w:r>
        <w:rPr>
          <w:spacing w:val="-1"/>
          <w:sz w:val="24"/>
          <w:szCs w:val="24"/>
        </w:rPr>
        <w:t xml:space="preserve"> </w:t>
      </w:r>
      <w:r>
        <w:rPr>
          <w:sz w:val="24"/>
          <w:szCs w:val="24"/>
        </w:rPr>
        <w:t>_</w:t>
      </w:r>
      <w:r>
        <w:rPr>
          <w:sz w:val="24"/>
          <w:szCs w:val="24"/>
          <w:u w:val="single"/>
        </w:rPr>
        <w:t xml:space="preserve"> </w:t>
      </w:r>
      <w:r>
        <w:rPr>
          <w:sz w:val="24"/>
          <w:szCs w:val="24"/>
          <w:u w:val="single"/>
        </w:rPr>
        <w:tab/>
      </w:r>
      <w:r>
        <w:rPr>
          <w:sz w:val="24"/>
          <w:szCs w:val="24"/>
        </w:rPr>
        <w:t>my holidays the previous</w:t>
      </w:r>
      <w:r>
        <w:rPr>
          <w:spacing w:val="-3"/>
          <w:sz w:val="24"/>
          <w:szCs w:val="24"/>
        </w:rPr>
        <w:t xml:space="preserve"> </w:t>
      </w:r>
      <w:r>
        <w:rPr>
          <w:sz w:val="24"/>
          <w:szCs w:val="24"/>
        </w:rPr>
        <w:t>year.</w:t>
      </w:r>
    </w:p>
    <w:tbl>
      <w:tblPr>
        <w:tblW w:w="0" w:type="auto"/>
        <w:tblInd w:w="116" w:type="dxa"/>
        <w:tblLayout w:type="fixed"/>
        <w:tblCellMar>
          <w:left w:w="0" w:type="dxa"/>
          <w:right w:w="0" w:type="dxa"/>
        </w:tblCellMar>
        <w:tblLook w:val="0000" w:firstRow="0" w:lastRow="0" w:firstColumn="0" w:lastColumn="0" w:noHBand="0" w:noVBand="0"/>
      </w:tblPr>
      <w:tblGrid>
        <w:gridCol w:w="3617"/>
        <w:gridCol w:w="3219"/>
      </w:tblGrid>
      <w:tr w:rsidR="004E6BE4" w:rsidTr="00447CF1">
        <w:trPr>
          <w:trHeight w:val="292"/>
        </w:trPr>
        <w:tc>
          <w:tcPr>
            <w:tcW w:w="3617" w:type="dxa"/>
          </w:tcPr>
          <w:p w:rsidR="004E6BE4" w:rsidRDefault="004E6BE4" w:rsidP="00447CF1">
            <w:pPr>
              <w:pStyle w:val="TableParagraph"/>
              <w:spacing w:line="272" w:lineRule="exact"/>
              <w:jc w:val="both"/>
              <w:rPr>
                <w:sz w:val="24"/>
                <w:szCs w:val="24"/>
              </w:rPr>
            </w:pPr>
            <w:r>
              <w:rPr>
                <w:sz w:val="24"/>
                <w:szCs w:val="24"/>
              </w:rPr>
              <w:t>A. where I had spent</w:t>
            </w:r>
          </w:p>
        </w:tc>
        <w:tc>
          <w:tcPr>
            <w:tcW w:w="3219" w:type="dxa"/>
          </w:tcPr>
          <w:p w:rsidR="004E6BE4" w:rsidRDefault="004E6BE4" w:rsidP="00447CF1">
            <w:pPr>
              <w:pStyle w:val="TableParagraph"/>
              <w:spacing w:line="272" w:lineRule="exact"/>
              <w:ind w:left="0" w:right="198"/>
              <w:jc w:val="both"/>
              <w:rPr>
                <w:sz w:val="24"/>
                <w:szCs w:val="24"/>
              </w:rPr>
            </w:pPr>
            <w:r>
              <w:rPr>
                <w:sz w:val="24"/>
                <w:szCs w:val="24"/>
              </w:rPr>
              <w:t>B. where I spend</w:t>
            </w:r>
          </w:p>
        </w:tc>
      </w:tr>
      <w:tr w:rsidR="004E6BE4" w:rsidTr="00447CF1">
        <w:trPr>
          <w:trHeight w:val="292"/>
        </w:trPr>
        <w:tc>
          <w:tcPr>
            <w:tcW w:w="3617" w:type="dxa"/>
          </w:tcPr>
          <w:p w:rsidR="004E6BE4" w:rsidRDefault="004E6BE4" w:rsidP="00447CF1">
            <w:pPr>
              <w:pStyle w:val="TableParagraph"/>
              <w:spacing w:line="272" w:lineRule="exact"/>
              <w:jc w:val="both"/>
              <w:rPr>
                <w:sz w:val="24"/>
                <w:szCs w:val="24"/>
              </w:rPr>
            </w:pPr>
            <w:r>
              <w:rPr>
                <w:sz w:val="24"/>
                <w:szCs w:val="24"/>
              </w:rPr>
              <w:lastRenderedPageBreak/>
              <w:t>C. where did I spend</w:t>
            </w:r>
          </w:p>
        </w:tc>
        <w:tc>
          <w:tcPr>
            <w:tcW w:w="3219" w:type="dxa"/>
          </w:tcPr>
          <w:p w:rsidR="004E6BE4" w:rsidRDefault="004E6BE4" w:rsidP="00447CF1">
            <w:pPr>
              <w:pStyle w:val="TableParagraph"/>
              <w:spacing w:line="272" w:lineRule="exact"/>
              <w:ind w:left="0" w:right="242"/>
              <w:jc w:val="both"/>
              <w:rPr>
                <w:sz w:val="24"/>
                <w:szCs w:val="24"/>
              </w:rPr>
            </w:pPr>
            <w:r>
              <w:rPr>
                <w:sz w:val="24"/>
                <w:szCs w:val="24"/>
              </w:rPr>
              <w:t>D. where I spent</w:t>
            </w:r>
          </w:p>
        </w:tc>
      </w:tr>
    </w:tbl>
    <w:p w:rsidR="004E6BE4" w:rsidRDefault="004E6BE4" w:rsidP="004E6BE4">
      <w:pPr>
        <w:pStyle w:val="ListParagraph"/>
        <w:numPr>
          <w:ilvl w:val="0"/>
          <w:numId w:val="2"/>
        </w:numPr>
        <w:tabs>
          <w:tab w:val="left" w:pos="706"/>
          <w:tab w:val="left" w:pos="3291"/>
        </w:tabs>
        <w:spacing w:before="1" w:after="11"/>
        <w:ind w:firstLine="0"/>
        <w:jc w:val="both"/>
        <w:rPr>
          <w:sz w:val="24"/>
          <w:szCs w:val="24"/>
        </w:rPr>
      </w:pPr>
      <w:r>
        <w:rPr>
          <w:sz w:val="24"/>
          <w:szCs w:val="24"/>
        </w:rPr>
        <w:t>He was the</w:t>
      </w:r>
      <w:r>
        <w:rPr>
          <w:spacing w:val="-1"/>
          <w:sz w:val="24"/>
          <w:szCs w:val="24"/>
        </w:rPr>
        <w:t xml:space="preserve"> </w:t>
      </w:r>
      <w:r>
        <w:rPr>
          <w:sz w:val="24"/>
          <w:szCs w:val="24"/>
        </w:rPr>
        <w:t>only</w:t>
      </w:r>
      <w:r>
        <w:rPr>
          <w:sz w:val="24"/>
          <w:szCs w:val="24"/>
          <w:u w:val="single"/>
        </w:rPr>
        <w:t xml:space="preserve"> </w:t>
      </w:r>
      <w:r>
        <w:rPr>
          <w:sz w:val="24"/>
          <w:szCs w:val="24"/>
          <w:u w:val="single"/>
        </w:rPr>
        <w:tab/>
      </w:r>
      <w:r>
        <w:rPr>
          <w:sz w:val="24"/>
          <w:szCs w:val="24"/>
        </w:rPr>
        <w:t>that was offered the</w:t>
      </w:r>
      <w:r>
        <w:rPr>
          <w:spacing w:val="-2"/>
          <w:sz w:val="24"/>
          <w:szCs w:val="24"/>
        </w:rPr>
        <w:t xml:space="preserve"> </w:t>
      </w:r>
      <w:r>
        <w:rPr>
          <w:sz w:val="24"/>
          <w:szCs w:val="24"/>
        </w:rPr>
        <w:t>job.</w:t>
      </w:r>
    </w:p>
    <w:tbl>
      <w:tblPr>
        <w:tblW w:w="0" w:type="auto"/>
        <w:tblInd w:w="116" w:type="dxa"/>
        <w:tblLayout w:type="fixed"/>
        <w:tblCellMar>
          <w:left w:w="0" w:type="dxa"/>
          <w:right w:w="0" w:type="dxa"/>
        </w:tblCellMar>
        <w:tblLook w:val="0000" w:firstRow="0" w:lastRow="0" w:firstColumn="0" w:lastColumn="0" w:noHBand="0" w:noVBand="0"/>
      </w:tblPr>
      <w:tblGrid>
        <w:gridCol w:w="1982"/>
        <w:gridCol w:w="2454"/>
        <w:gridCol w:w="2052"/>
        <w:gridCol w:w="2196"/>
      </w:tblGrid>
      <w:tr w:rsidR="004E6BE4" w:rsidTr="00447CF1">
        <w:trPr>
          <w:trHeight w:val="287"/>
        </w:trPr>
        <w:tc>
          <w:tcPr>
            <w:tcW w:w="1982" w:type="dxa"/>
          </w:tcPr>
          <w:p w:rsidR="004E6BE4" w:rsidRDefault="004E6BE4" w:rsidP="00447CF1">
            <w:pPr>
              <w:pStyle w:val="TableParagraph"/>
              <w:spacing w:line="267" w:lineRule="exact"/>
              <w:jc w:val="both"/>
              <w:rPr>
                <w:sz w:val="24"/>
                <w:szCs w:val="24"/>
              </w:rPr>
            </w:pPr>
            <w:r>
              <w:rPr>
                <w:sz w:val="24"/>
                <w:szCs w:val="24"/>
              </w:rPr>
              <w:t>A. applying</w:t>
            </w:r>
          </w:p>
        </w:tc>
        <w:tc>
          <w:tcPr>
            <w:tcW w:w="2454" w:type="dxa"/>
          </w:tcPr>
          <w:p w:rsidR="004E6BE4" w:rsidRDefault="004E6BE4" w:rsidP="00447CF1">
            <w:pPr>
              <w:pStyle w:val="TableParagraph"/>
              <w:spacing w:line="267" w:lineRule="exact"/>
              <w:ind w:left="556"/>
              <w:jc w:val="both"/>
              <w:rPr>
                <w:sz w:val="24"/>
                <w:szCs w:val="24"/>
              </w:rPr>
            </w:pPr>
            <w:r>
              <w:rPr>
                <w:sz w:val="24"/>
                <w:szCs w:val="24"/>
              </w:rPr>
              <w:t>B. application</w:t>
            </w:r>
          </w:p>
        </w:tc>
        <w:tc>
          <w:tcPr>
            <w:tcW w:w="2052" w:type="dxa"/>
          </w:tcPr>
          <w:p w:rsidR="004E6BE4" w:rsidRDefault="004E6BE4" w:rsidP="00447CF1">
            <w:pPr>
              <w:pStyle w:val="TableParagraph"/>
              <w:spacing w:line="267" w:lineRule="exact"/>
              <w:ind w:left="440"/>
              <w:jc w:val="both"/>
              <w:rPr>
                <w:sz w:val="24"/>
                <w:szCs w:val="24"/>
              </w:rPr>
            </w:pPr>
            <w:r>
              <w:rPr>
                <w:sz w:val="24"/>
                <w:szCs w:val="24"/>
              </w:rPr>
              <w:t>C. apply</w:t>
            </w:r>
          </w:p>
        </w:tc>
        <w:tc>
          <w:tcPr>
            <w:tcW w:w="2196" w:type="dxa"/>
          </w:tcPr>
          <w:p w:rsidR="004E6BE4" w:rsidRDefault="004E6BE4" w:rsidP="00447CF1">
            <w:pPr>
              <w:pStyle w:val="TableParagraph"/>
              <w:spacing w:line="267" w:lineRule="exact"/>
              <w:ind w:left="726"/>
              <w:jc w:val="both"/>
              <w:rPr>
                <w:sz w:val="24"/>
                <w:szCs w:val="24"/>
              </w:rPr>
            </w:pPr>
            <w:r>
              <w:rPr>
                <w:sz w:val="24"/>
                <w:szCs w:val="24"/>
              </w:rPr>
              <w:t>D. applicant</w:t>
            </w:r>
          </w:p>
        </w:tc>
      </w:tr>
    </w:tbl>
    <w:p w:rsidR="004E6BE4" w:rsidRDefault="004E6BE4" w:rsidP="004E6BE4">
      <w:pPr>
        <w:pStyle w:val="ListParagraph"/>
        <w:numPr>
          <w:ilvl w:val="0"/>
          <w:numId w:val="2"/>
        </w:numPr>
        <w:tabs>
          <w:tab w:val="left" w:pos="706"/>
          <w:tab w:val="left" w:pos="4967"/>
        </w:tabs>
        <w:spacing w:before="1" w:after="12"/>
        <w:ind w:right="492" w:firstLine="0"/>
        <w:jc w:val="both"/>
        <w:rPr>
          <w:sz w:val="24"/>
          <w:szCs w:val="24"/>
        </w:rPr>
      </w:pPr>
      <w:r>
        <w:rPr>
          <w:sz w:val="24"/>
          <w:szCs w:val="24"/>
        </w:rPr>
        <w:t>Last month. Mr.</w:t>
      </w:r>
      <w:r>
        <w:rPr>
          <w:spacing w:val="-1"/>
          <w:sz w:val="24"/>
          <w:szCs w:val="24"/>
        </w:rPr>
        <w:t xml:space="preserve"> </w:t>
      </w:r>
      <w:r>
        <w:rPr>
          <w:sz w:val="24"/>
          <w:szCs w:val="24"/>
        </w:rPr>
        <w:t>Donald</w:t>
      </w:r>
      <w:r>
        <w:rPr>
          <w:spacing w:val="-2"/>
          <w:sz w:val="24"/>
          <w:szCs w:val="24"/>
        </w:rPr>
        <w:t xml:space="preserve"> </w:t>
      </w:r>
      <w:r>
        <w:rPr>
          <w:sz w:val="24"/>
          <w:szCs w:val="24"/>
        </w:rPr>
        <w:t>Trump,</w:t>
      </w:r>
      <w:r>
        <w:rPr>
          <w:sz w:val="24"/>
          <w:szCs w:val="24"/>
          <w:u w:val="single"/>
        </w:rPr>
        <w:t xml:space="preserve"> </w:t>
      </w:r>
      <w:r>
        <w:rPr>
          <w:sz w:val="24"/>
          <w:szCs w:val="24"/>
          <w:u w:val="single"/>
        </w:rPr>
        <w:tab/>
      </w:r>
      <w:r>
        <w:rPr>
          <w:sz w:val="24"/>
          <w:szCs w:val="24"/>
        </w:rPr>
        <w:t>is the president of the US, visited Vietnam and had a wonderful time in this</w:t>
      </w:r>
      <w:r>
        <w:rPr>
          <w:spacing w:val="-3"/>
          <w:sz w:val="24"/>
          <w:szCs w:val="24"/>
        </w:rPr>
        <w:t xml:space="preserve"> </w:t>
      </w:r>
      <w:r>
        <w:rPr>
          <w:sz w:val="24"/>
          <w:szCs w:val="24"/>
        </w:rPr>
        <w:t>country.</w:t>
      </w:r>
    </w:p>
    <w:tbl>
      <w:tblPr>
        <w:tblW w:w="0" w:type="auto"/>
        <w:tblInd w:w="116" w:type="dxa"/>
        <w:tblLayout w:type="fixed"/>
        <w:tblCellMar>
          <w:left w:w="0" w:type="dxa"/>
          <w:right w:w="0" w:type="dxa"/>
        </w:tblCellMar>
        <w:tblLook w:val="0000" w:firstRow="0" w:lastRow="0" w:firstColumn="0" w:lastColumn="0" w:noHBand="0" w:noVBand="0"/>
      </w:tblPr>
      <w:tblGrid>
        <w:gridCol w:w="1722"/>
        <w:gridCol w:w="2359"/>
        <w:gridCol w:w="2446"/>
        <w:gridCol w:w="1838"/>
      </w:tblGrid>
      <w:tr w:rsidR="004E6BE4" w:rsidTr="00447CF1">
        <w:trPr>
          <w:trHeight w:val="287"/>
        </w:trPr>
        <w:tc>
          <w:tcPr>
            <w:tcW w:w="1722" w:type="dxa"/>
          </w:tcPr>
          <w:p w:rsidR="004E6BE4" w:rsidRDefault="004E6BE4" w:rsidP="00447CF1">
            <w:pPr>
              <w:pStyle w:val="TableParagraph"/>
              <w:spacing w:line="267" w:lineRule="exact"/>
              <w:jc w:val="both"/>
              <w:rPr>
                <w:sz w:val="24"/>
                <w:szCs w:val="24"/>
              </w:rPr>
            </w:pPr>
            <w:r>
              <w:rPr>
                <w:sz w:val="24"/>
                <w:szCs w:val="24"/>
              </w:rPr>
              <w:t>A. that</w:t>
            </w:r>
          </w:p>
        </w:tc>
        <w:tc>
          <w:tcPr>
            <w:tcW w:w="2359" w:type="dxa"/>
          </w:tcPr>
          <w:p w:rsidR="004E6BE4" w:rsidRDefault="004E6BE4" w:rsidP="00447CF1">
            <w:pPr>
              <w:pStyle w:val="TableParagraph"/>
              <w:spacing w:line="267" w:lineRule="exact"/>
              <w:ind w:left="816"/>
              <w:jc w:val="both"/>
              <w:rPr>
                <w:sz w:val="24"/>
                <w:szCs w:val="24"/>
              </w:rPr>
            </w:pPr>
            <w:r>
              <w:rPr>
                <w:sz w:val="24"/>
                <w:szCs w:val="24"/>
              </w:rPr>
              <w:t>B. who</w:t>
            </w:r>
          </w:p>
        </w:tc>
        <w:tc>
          <w:tcPr>
            <w:tcW w:w="2446" w:type="dxa"/>
          </w:tcPr>
          <w:p w:rsidR="004E6BE4" w:rsidRDefault="004E6BE4" w:rsidP="00447CF1">
            <w:pPr>
              <w:pStyle w:val="TableParagraph"/>
              <w:spacing w:line="267" w:lineRule="exact"/>
              <w:ind w:left="795"/>
              <w:jc w:val="both"/>
              <w:rPr>
                <w:sz w:val="24"/>
                <w:szCs w:val="24"/>
              </w:rPr>
            </w:pPr>
            <w:r>
              <w:rPr>
                <w:sz w:val="24"/>
                <w:szCs w:val="24"/>
              </w:rPr>
              <w:t>C. whose</w:t>
            </w:r>
          </w:p>
        </w:tc>
        <w:tc>
          <w:tcPr>
            <w:tcW w:w="1838" w:type="dxa"/>
          </w:tcPr>
          <w:p w:rsidR="004E6BE4" w:rsidRDefault="004E6BE4" w:rsidP="00447CF1">
            <w:pPr>
              <w:pStyle w:val="TableParagraph"/>
              <w:spacing w:line="267" w:lineRule="exact"/>
              <w:ind w:left="687"/>
              <w:jc w:val="both"/>
              <w:rPr>
                <w:sz w:val="24"/>
                <w:szCs w:val="24"/>
              </w:rPr>
            </w:pPr>
            <w:r>
              <w:rPr>
                <w:sz w:val="24"/>
                <w:szCs w:val="24"/>
              </w:rPr>
              <w:t>D. which</w:t>
            </w:r>
          </w:p>
        </w:tc>
      </w:tr>
    </w:tbl>
    <w:p w:rsidR="004E6BE4" w:rsidRDefault="004E6BE4" w:rsidP="004E6BE4">
      <w:pPr>
        <w:pStyle w:val="ListParagraph"/>
        <w:numPr>
          <w:ilvl w:val="0"/>
          <w:numId w:val="2"/>
        </w:numPr>
        <w:tabs>
          <w:tab w:val="left" w:pos="706"/>
          <w:tab w:val="left" w:pos="7244"/>
        </w:tabs>
        <w:spacing w:before="1" w:after="11"/>
        <w:ind w:firstLine="0"/>
        <w:jc w:val="both"/>
        <w:rPr>
          <w:sz w:val="24"/>
          <w:szCs w:val="24"/>
        </w:rPr>
      </w:pPr>
      <w:r>
        <w:rPr>
          <w:sz w:val="24"/>
          <w:szCs w:val="24"/>
        </w:rPr>
        <w:t>My mother allowed me to go out with my friends</w:t>
      </w:r>
      <w:r>
        <w:rPr>
          <w:spacing w:val="-12"/>
          <w:sz w:val="24"/>
          <w:szCs w:val="24"/>
        </w:rPr>
        <w:t xml:space="preserve"> </w:t>
      </w:r>
      <w:r>
        <w:rPr>
          <w:sz w:val="24"/>
          <w:szCs w:val="24"/>
        </w:rPr>
        <w:t>after</w:t>
      </w:r>
      <w:r>
        <w:rPr>
          <w:spacing w:val="-1"/>
          <w:sz w:val="24"/>
          <w:szCs w:val="24"/>
        </w:rPr>
        <w:t xml:space="preserve"> </w:t>
      </w:r>
      <w:r>
        <w:rPr>
          <w:sz w:val="24"/>
          <w:szCs w:val="24"/>
        </w:rPr>
        <w:t>I</w:t>
      </w:r>
      <w:r>
        <w:rPr>
          <w:sz w:val="24"/>
          <w:szCs w:val="24"/>
          <w:u w:val="single"/>
        </w:rPr>
        <w:t xml:space="preserve"> </w:t>
      </w:r>
      <w:r>
        <w:rPr>
          <w:sz w:val="24"/>
          <w:szCs w:val="24"/>
          <w:u w:val="single"/>
        </w:rPr>
        <w:tab/>
      </w:r>
      <w:r>
        <w:rPr>
          <w:sz w:val="24"/>
          <w:szCs w:val="24"/>
        </w:rPr>
        <w:t>_ my</w:t>
      </w:r>
      <w:r>
        <w:rPr>
          <w:spacing w:val="-4"/>
          <w:sz w:val="24"/>
          <w:szCs w:val="24"/>
        </w:rPr>
        <w:t xml:space="preserve"> </w:t>
      </w:r>
      <w:r>
        <w:rPr>
          <w:sz w:val="24"/>
          <w:szCs w:val="24"/>
        </w:rPr>
        <w:t>housework.</w:t>
      </w:r>
    </w:p>
    <w:tbl>
      <w:tblPr>
        <w:tblW w:w="0" w:type="auto"/>
        <w:tblInd w:w="116" w:type="dxa"/>
        <w:tblLayout w:type="fixed"/>
        <w:tblCellMar>
          <w:left w:w="0" w:type="dxa"/>
          <w:right w:w="0" w:type="dxa"/>
        </w:tblCellMar>
        <w:tblLook w:val="0000" w:firstRow="0" w:lastRow="0" w:firstColumn="0" w:lastColumn="0" w:noHBand="0" w:noVBand="0"/>
      </w:tblPr>
      <w:tblGrid>
        <w:gridCol w:w="2166"/>
        <w:gridCol w:w="2266"/>
        <w:gridCol w:w="2417"/>
        <w:gridCol w:w="1474"/>
      </w:tblGrid>
      <w:tr w:rsidR="004E6BE4" w:rsidTr="00447CF1">
        <w:trPr>
          <w:trHeight w:val="287"/>
        </w:trPr>
        <w:tc>
          <w:tcPr>
            <w:tcW w:w="2166" w:type="dxa"/>
          </w:tcPr>
          <w:p w:rsidR="004E6BE4" w:rsidRDefault="004E6BE4" w:rsidP="00447CF1">
            <w:pPr>
              <w:pStyle w:val="TableParagraph"/>
              <w:spacing w:line="267" w:lineRule="exact"/>
              <w:jc w:val="both"/>
              <w:rPr>
                <w:sz w:val="24"/>
                <w:szCs w:val="24"/>
              </w:rPr>
            </w:pPr>
            <w:r>
              <w:rPr>
                <w:sz w:val="24"/>
                <w:szCs w:val="24"/>
              </w:rPr>
              <w:t>A. had finished</w:t>
            </w:r>
          </w:p>
        </w:tc>
        <w:tc>
          <w:tcPr>
            <w:tcW w:w="2266" w:type="dxa"/>
          </w:tcPr>
          <w:p w:rsidR="004E6BE4" w:rsidRDefault="004E6BE4" w:rsidP="00447CF1">
            <w:pPr>
              <w:pStyle w:val="TableParagraph"/>
              <w:spacing w:line="267" w:lineRule="exact"/>
              <w:ind w:left="371"/>
              <w:jc w:val="both"/>
              <w:rPr>
                <w:sz w:val="24"/>
                <w:szCs w:val="24"/>
              </w:rPr>
            </w:pPr>
            <w:r>
              <w:rPr>
                <w:sz w:val="24"/>
                <w:szCs w:val="24"/>
              </w:rPr>
              <w:t>B. have finish</w:t>
            </w:r>
          </w:p>
        </w:tc>
        <w:tc>
          <w:tcPr>
            <w:tcW w:w="2417" w:type="dxa"/>
          </w:tcPr>
          <w:p w:rsidR="004E6BE4" w:rsidRDefault="004E6BE4" w:rsidP="00447CF1">
            <w:pPr>
              <w:pStyle w:val="TableParagraph"/>
              <w:spacing w:line="267" w:lineRule="exact"/>
              <w:ind w:left="444"/>
              <w:jc w:val="both"/>
              <w:rPr>
                <w:sz w:val="24"/>
                <w:szCs w:val="24"/>
              </w:rPr>
            </w:pPr>
            <w:r>
              <w:rPr>
                <w:sz w:val="24"/>
                <w:szCs w:val="24"/>
              </w:rPr>
              <w:t>C. would finish</w:t>
            </w:r>
          </w:p>
        </w:tc>
        <w:tc>
          <w:tcPr>
            <w:tcW w:w="1474" w:type="dxa"/>
          </w:tcPr>
          <w:p w:rsidR="004E6BE4" w:rsidRDefault="004E6BE4" w:rsidP="00447CF1">
            <w:pPr>
              <w:pStyle w:val="TableParagraph"/>
              <w:spacing w:line="267" w:lineRule="exact"/>
              <w:ind w:left="365"/>
              <w:jc w:val="both"/>
              <w:rPr>
                <w:sz w:val="24"/>
                <w:szCs w:val="24"/>
              </w:rPr>
            </w:pPr>
            <w:r>
              <w:rPr>
                <w:sz w:val="24"/>
                <w:szCs w:val="24"/>
              </w:rPr>
              <w:t>D. finish</w:t>
            </w:r>
          </w:p>
        </w:tc>
      </w:tr>
    </w:tbl>
    <w:p w:rsidR="004E6BE4" w:rsidRDefault="004E6BE4" w:rsidP="004E6BE4">
      <w:pPr>
        <w:pStyle w:val="BodyText"/>
        <w:spacing w:before="7"/>
        <w:ind w:left="0"/>
        <w:jc w:val="both"/>
        <w:rPr>
          <w:sz w:val="24"/>
          <w:szCs w:val="24"/>
        </w:rPr>
      </w:pPr>
    </w:p>
    <w:p w:rsidR="004E6BE4" w:rsidRDefault="004E6BE4" w:rsidP="004E6BE4">
      <w:pPr>
        <w:pStyle w:val="Heading3CharChar"/>
        <w:jc w:val="both"/>
        <w:rPr>
          <w:sz w:val="24"/>
          <w:szCs w:val="24"/>
        </w:rPr>
      </w:pPr>
      <w:r>
        <w:rPr>
          <w:sz w:val="24"/>
          <w:szCs w:val="24"/>
        </w:rPr>
        <w:t>Mark the letter A, B, C or D on your answer sheet to indicate the most suitable response to complete each of the following exchanges.</w:t>
      </w:r>
    </w:p>
    <w:p w:rsidR="004E6BE4" w:rsidRDefault="004E6BE4" w:rsidP="004E6BE4">
      <w:pPr>
        <w:pStyle w:val="ListParagraph"/>
        <w:numPr>
          <w:ilvl w:val="0"/>
          <w:numId w:val="2"/>
        </w:numPr>
        <w:tabs>
          <w:tab w:val="left" w:pos="706"/>
        </w:tabs>
        <w:spacing w:line="291" w:lineRule="exact"/>
        <w:ind w:firstLine="0"/>
        <w:jc w:val="both"/>
        <w:rPr>
          <w:sz w:val="24"/>
          <w:szCs w:val="24"/>
        </w:rPr>
      </w:pPr>
      <w:r>
        <w:rPr>
          <w:sz w:val="24"/>
          <w:szCs w:val="24"/>
        </w:rPr>
        <w:t>Hoa and Lan are at the</w:t>
      </w:r>
      <w:r>
        <w:rPr>
          <w:spacing w:val="-2"/>
          <w:sz w:val="24"/>
          <w:szCs w:val="24"/>
        </w:rPr>
        <w:t xml:space="preserve"> </w:t>
      </w:r>
      <w:r>
        <w:rPr>
          <w:sz w:val="24"/>
          <w:szCs w:val="24"/>
        </w:rPr>
        <w:t>party.</w:t>
      </w:r>
    </w:p>
    <w:p w:rsidR="004E6BE4" w:rsidRDefault="004E6BE4" w:rsidP="004E6BE4">
      <w:pPr>
        <w:pStyle w:val="BodyText"/>
        <w:spacing w:before="1"/>
        <w:jc w:val="both"/>
        <w:rPr>
          <w:sz w:val="24"/>
          <w:szCs w:val="24"/>
        </w:rPr>
      </w:pPr>
      <w:r>
        <w:rPr>
          <w:sz w:val="24"/>
          <w:szCs w:val="24"/>
        </w:rPr>
        <w:t>-Hoa: “You look very beautiful in that dress, Lan”.</w:t>
      </w:r>
    </w:p>
    <w:p w:rsidR="004E6BE4" w:rsidRDefault="004E6BE4" w:rsidP="004E6BE4">
      <w:pPr>
        <w:pStyle w:val="BodyText"/>
        <w:tabs>
          <w:tab w:val="left" w:pos="1838"/>
        </w:tabs>
        <w:spacing w:before="1" w:after="11"/>
        <w:jc w:val="both"/>
        <w:rPr>
          <w:sz w:val="24"/>
          <w:szCs w:val="24"/>
        </w:rPr>
      </w:pPr>
      <w:r>
        <w:rPr>
          <w:sz w:val="24"/>
          <w:szCs w:val="24"/>
        </w:rPr>
        <w:t>-Lan:</w:t>
      </w:r>
      <w:r>
        <w:rPr>
          <w:spacing w:val="-2"/>
          <w:sz w:val="24"/>
          <w:szCs w:val="24"/>
        </w:rPr>
        <w:t xml:space="preserve"> </w:t>
      </w:r>
      <w:r>
        <w:rPr>
          <w:sz w:val="24"/>
          <w:szCs w:val="24"/>
        </w:rPr>
        <w:t>“</w:t>
      </w:r>
      <w:r>
        <w:rPr>
          <w:sz w:val="24"/>
          <w:szCs w:val="24"/>
          <w:u w:val="single"/>
        </w:rPr>
        <w:t xml:space="preserve"> </w:t>
      </w:r>
      <w:r>
        <w:rPr>
          <w:sz w:val="24"/>
          <w:szCs w:val="24"/>
          <w:u w:val="single"/>
        </w:rPr>
        <w:tab/>
      </w:r>
      <w:r>
        <w:rPr>
          <w:sz w:val="24"/>
          <w:szCs w:val="24"/>
        </w:rPr>
        <w:t>”</w:t>
      </w:r>
    </w:p>
    <w:tbl>
      <w:tblPr>
        <w:tblW w:w="0" w:type="auto"/>
        <w:tblInd w:w="116" w:type="dxa"/>
        <w:tblLayout w:type="fixed"/>
        <w:tblCellMar>
          <w:left w:w="0" w:type="dxa"/>
          <w:right w:w="0" w:type="dxa"/>
        </w:tblCellMar>
        <w:tblLook w:val="0000" w:firstRow="0" w:lastRow="0" w:firstColumn="0" w:lastColumn="0" w:noHBand="0" w:noVBand="0"/>
      </w:tblPr>
      <w:tblGrid>
        <w:gridCol w:w="3363"/>
        <w:gridCol w:w="4995"/>
      </w:tblGrid>
      <w:tr w:rsidR="004E6BE4" w:rsidTr="00447CF1">
        <w:trPr>
          <w:trHeight w:val="293"/>
        </w:trPr>
        <w:tc>
          <w:tcPr>
            <w:tcW w:w="3363" w:type="dxa"/>
          </w:tcPr>
          <w:p w:rsidR="004E6BE4" w:rsidRDefault="004E6BE4" w:rsidP="00447CF1">
            <w:pPr>
              <w:pStyle w:val="TableParagraph"/>
              <w:spacing w:line="274" w:lineRule="exact"/>
              <w:jc w:val="both"/>
              <w:rPr>
                <w:sz w:val="24"/>
                <w:szCs w:val="24"/>
              </w:rPr>
            </w:pPr>
            <w:r>
              <w:rPr>
                <w:sz w:val="24"/>
                <w:szCs w:val="24"/>
              </w:rPr>
              <w:t>A. I don’t mind</w:t>
            </w:r>
          </w:p>
        </w:tc>
        <w:tc>
          <w:tcPr>
            <w:tcW w:w="4995" w:type="dxa"/>
          </w:tcPr>
          <w:p w:rsidR="004E6BE4" w:rsidRDefault="004E6BE4" w:rsidP="00447CF1">
            <w:pPr>
              <w:pStyle w:val="TableParagraph"/>
              <w:spacing w:line="274" w:lineRule="exact"/>
              <w:ind w:left="1513"/>
              <w:jc w:val="both"/>
              <w:rPr>
                <w:sz w:val="24"/>
                <w:szCs w:val="24"/>
              </w:rPr>
            </w:pPr>
            <w:r>
              <w:rPr>
                <w:sz w:val="24"/>
                <w:szCs w:val="24"/>
              </w:rPr>
              <w:t>B. Thanks for your compliment</w:t>
            </w:r>
          </w:p>
        </w:tc>
      </w:tr>
      <w:tr w:rsidR="004E6BE4" w:rsidTr="00447CF1">
        <w:trPr>
          <w:trHeight w:val="293"/>
        </w:trPr>
        <w:tc>
          <w:tcPr>
            <w:tcW w:w="3363" w:type="dxa"/>
          </w:tcPr>
          <w:p w:rsidR="004E6BE4" w:rsidRDefault="004E6BE4" w:rsidP="00447CF1">
            <w:pPr>
              <w:pStyle w:val="TableParagraph"/>
              <w:spacing w:line="274" w:lineRule="exact"/>
              <w:jc w:val="both"/>
              <w:rPr>
                <w:sz w:val="24"/>
                <w:szCs w:val="24"/>
              </w:rPr>
            </w:pPr>
            <w:r>
              <w:rPr>
                <w:sz w:val="24"/>
                <w:szCs w:val="24"/>
              </w:rPr>
              <w:t>C. You tell a lie</w:t>
            </w:r>
          </w:p>
        </w:tc>
        <w:tc>
          <w:tcPr>
            <w:tcW w:w="4995" w:type="dxa"/>
          </w:tcPr>
          <w:p w:rsidR="004E6BE4" w:rsidRDefault="004E6BE4" w:rsidP="00447CF1">
            <w:pPr>
              <w:pStyle w:val="TableParagraph"/>
              <w:spacing w:line="274" w:lineRule="exact"/>
              <w:ind w:left="1513"/>
              <w:jc w:val="both"/>
              <w:rPr>
                <w:sz w:val="24"/>
                <w:szCs w:val="24"/>
              </w:rPr>
            </w:pPr>
            <w:r>
              <w:rPr>
                <w:sz w:val="24"/>
                <w:szCs w:val="24"/>
              </w:rPr>
              <w:t>D. I’m sorry</w:t>
            </w:r>
          </w:p>
        </w:tc>
      </w:tr>
    </w:tbl>
    <w:p w:rsidR="004E6BE4" w:rsidRDefault="004E6BE4" w:rsidP="004E6BE4">
      <w:pPr>
        <w:pStyle w:val="ListParagraph"/>
        <w:numPr>
          <w:ilvl w:val="0"/>
          <w:numId w:val="2"/>
        </w:numPr>
        <w:tabs>
          <w:tab w:val="left" w:pos="706"/>
        </w:tabs>
        <w:ind w:firstLine="0"/>
        <w:jc w:val="both"/>
        <w:rPr>
          <w:sz w:val="24"/>
          <w:szCs w:val="24"/>
        </w:rPr>
      </w:pPr>
      <w:r>
        <w:rPr>
          <w:sz w:val="24"/>
          <w:szCs w:val="24"/>
        </w:rPr>
        <w:t>David is talking to his friend,</w:t>
      </w:r>
      <w:r>
        <w:rPr>
          <w:spacing w:val="-5"/>
          <w:sz w:val="24"/>
          <w:szCs w:val="24"/>
        </w:rPr>
        <w:t xml:space="preserve"> </w:t>
      </w:r>
      <w:r>
        <w:rPr>
          <w:sz w:val="24"/>
          <w:szCs w:val="24"/>
        </w:rPr>
        <w:t>Monica.</w:t>
      </w:r>
    </w:p>
    <w:p w:rsidR="004E6BE4" w:rsidRDefault="004E6BE4" w:rsidP="004E6BE4">
      <w:pPr>
        <w:pStyle w:val="BodyText"/>
        <w:tabs>
          <w:tab w:val="left" w:pos="2068"/>
        </w:tabs>
        <w:spacing w:before="1" w:line="298" w:lineRule="exact"/>
        <w:jc w:val="both"/>
        <w:rPr>
          <w:sz w:val="24"/>
          <w:szCs w:val="24"/>
        </w:rPr>
      </w:pPr>
      <w:r>
        <w:rPr>
          <w:sz w:val="24"/>
          <w:szCs w:val="24"/>
        </w:rPr>
        <w:t>-David:</w:t>
      </w:r>
      <w:r>
        <w:rPr>
          <w:spacing w:val="-4"/>
          <w:sz w:val="24"/>
          <w:szCs w:val="24"/>
        </w:rPr>
        <w:t xml:space="preserve"> </w:t>
      </w:r>
      <w:r>
        <w:rPr>
          <w:sz w:val="24"/>
          <w:szCs w:val="24"/>
        </w:rPr>
        <w:t>“</w:t>
      </w:r>
      <w:r>
        <w:rPr>
          <w:sz w:val="24"/>
          <w:szCs w:val="24"/>
          <w:u w:val="single"/>
        </w:rPr>
        <w:t xml:space="preserve"> </w:t>
      </w:r>
      <w:r>
        <w:rPr>
          <w:sz w:val="24"/>
          <w:szCs w:val="24"/>
          <w:u w:val="single"/>
        </w:rPr>
        <w:tab/>
      </w:r>
      <w:r>
        <w:rPr>
          <w:sz w:val="24"/>
          <w:szCs w:val="24"/>
        </w:rPr>
        <w:t>”</w:t>
      </w:r>
    </w:p>
    <w:p w:rsidR="004E6BE4" w:rsidRDefault="004E6BE4" w:rsidP="004E6BE4">
      <w:pPr>
        <w:pStyle w:val="BodyText"/>
        <w:spacing w:after="13" w:line="298" w:lineRule="exact"/>
        <w:jc w:val="both"/>
        <w:rPr>
          <w:sz w:val="24"/>
          <w:szCs w:val="24"/>
        </w:rPr>
      </w:pPr>
      <w:r>
        <w:rPr>
          <w:sz w:val="24"/>
          <w:szCs w:val="24"/>
        </w:rPr>
        <w:t>-Monica: “Good luck for you”.</w:t>
      </w:r>
    </w:p>
    <w:tbl>
      <w:tblPr>
        <w:tblW w:w="0" w:type="auto"/>
        <w:tblInd w:w="116" w:type="dxa"/>
        <w:tblLayout w:type="fixed"/>
        <w:tblCellMar>
          <w:left w:w="0" w:type="dxa"/>
          <w:right w:w="0" w:type="dxa"/>
        </w:tblCellMar>
        <w:tblLook w:val="0000" w:firstRow="0" w:lastRow="0" w:firstColumn="0" w:lastColumn="0" w:noHBand="0" w:noVBand="0"/>
      </w:tblPr>
      <w:tblGrid>
        <w:gridCol w:w="4289"/>
        <w:gridCol w:w="2828"/>
      </w:tblGrid>
      <w:tr w:rsidR="004E6BE4" w:rsidTr="00447CF1">
        <w:trPr>
          <w:trHeight w:val="293"/>
        </w:trPr>
        <w:tc>
          <w:tcPr>
            <w:tcW w:w="4289" w:type="dxa"/>
          </w:tcPr>
          <w:p w:rsidR="004E6BE4" w:rsidRDefault="004E6BE4" w:rsidP="00447CF1">
            <w:pPr>
              <w:pStyle w:val="TableParagraph"/>
              <w:spacing w:line="274" w:lineRule="exact"/>
              <w:jc w:val="both"/>
              <w:rPr>
                <w:sz w:val="24"/>
                <w:szCs w:val="24"/>
              </w:rPr>
            </w:pPr>
            <w:r>
              <w:rPr>
                <w:sz w:val="24"/>
                <w:szCs w:val="24"/>
              </w:rPr>
              <w:t>A. I don’t like rock music</w:t>
            </w:r>
          </w:p>
        </w:tc>
        <w:tc>
          <w:tcPr>
            <w:tcW w:w="2828" w:type="dxa"/>
          </w:tcPr>
          <w:p w:rsidR="004E6BE4" w:rsidRDefault="004E6BE4" w:rsidP="00447CF1">
            <w:pPr>
              <w:pStyle w:val="TableParagraph"/>
              <w:spacing w:line="274" w:lineRule="exact"/>
              <w:ind w:left="0" w:right="266"/>
              <w:jc w:val="both"/>
              <w:rPr>
                <w:sz w:val="24"/>
                <w:szCs w:val="24"/>
              </w:rPr>
            </w:pPr>
            <w:r>
              <w:rPr>
                <w:sz w:val="24"/>
                <w:szCs w:val="24"/>
              </w:rPr>
              <w:t>B. Have a nice day</w:t>
            </w:r>
          </w:p>
        </w:tc>
      </w:tr>
      <w:tr w:rsidR="004E6BE4" w:rsidTr="00447CF1">
        <w:trPr>
          <w:trHeight w:val="293"/>
        </w:trPr>
        <w:tc>
          <w:tcPr>
            <w:tcW w:w="4289" w:type="dxa"/>
          </w:tcPr>
          <w:p w:rsidR="004E6BE4" w:rsidRDefault="004E6BE4" w:rsidP="00447CF1">
            <w:pPr>
              <w:pStyle w:val="TableParagraph"/>
              <w:spacing w:line="274" w:lineRule="exact"/>
              <w:jc w:val="both"/>
              <w:rPr>
                <w:sz w:val="24"/>
                <w:szCs w:val="24"/>
              </w:rPr>
            </w:pPr>
            <w:r>
              <w:rPr>
                <w:sz w:val="24"/>
                <w:szCs w:val="24"/>
              </w:rPr>
              <w:t>C. I’m taking a test this afternoon</w:t>
            </w:r>
          </w:p>
        </w:tc>
        <w:tc>
          <w:tcPr>
            <w:tcW w:w="2828" w:type="dxa"/>
          </w:tcPr>
          <w:p w:rsidR="004E6BE4" w:rsidRDefault="004E6BE4" w:rsidP="00447CF1">
            <w:pPr>
              <w:pStyle w:val="TableParagraph"/>
              <w:spacing w:line="274" w:lineRule="exact"/>
              <w:ind w:left="0" w:right="197"/>
              <w:jc w:val="both"/>
              <w:rPr>
                <w:sz w:val="24"/>
                <w:szCs w:val="24"/>
              </w:rPr>
            </w:pPr>
            <w:r>
              <w:rPr>
                <w:sz w:val="24"/>
                <w:szCs w:val="24"/>
              </w:rPr>
              <w:t>D. How do you do?</w:t>
            </w:r>
          </w:p>
        </w:tc>
      </w:tr>
    </w:tbl>
    <w:p w:rsidR="004E6BE4" w:rsidRDefault="004E6BE4" w:rsidP="004E6BE4">
      <w:pPr>
        <w:pStyle w:val="BodyText"/>
        <w:spacing w:before="7"/>
        <w:ind w:left="0"/>
        <w:jc w:val="both"/>
        <w:rPr>
          <w:sz w:val="24"/>
          <w:szCs w:val="24"/>
        </w:rPr>
      </w:pPr>
    </w:p>
    <w:p w:rsidR="004E6BE4" w:rsidRDefault="004E6BE4" w:rsidP="004E6BE4">
      <w:pPr>
        <w:pStyle w:val="Heading3CharChar"/>
        <w:jc w:val="both"/>
        <w:rPr>
          <w:sz w:val="24"/>
          <w:szCs w:val="24"/>
        </w:rPr>
      </w:pPr>
      <w:r>
        <w:rPr>
          <w:sz w:val="24"/>
          <w:szCs w:val="24"/>
        </w:rPr>
        <w:t>Mark the letter A, B, C or D on your answer sheet to indicate the word(s) CLOSEST in meaning to the underlined word(s) in each of the following questions.</w:t>
      </w:r>
    </w:p>
    <w:p w:rsidR="004E6BE4" w:rsidRDefault="004E6BE4" w:rsidP="004E6BE4">
      <w:pPr>
        <w:pStyle w:val="ListParagraph"/>
        <w:numPr>
          <w:ilvl w:val="0"/>
          <w:numId w:val="2"/>
        </w:numPr>
        <w:tabs>
          <w:tab w:val="left" w:pos="708"/>
        </w:tabs>
        <w:spacing w:after="11" w:line="291" w:lineRule="exact"/>
        <w:ind w:left="707" w:hanging="391"/>
        <w:jc w:val="both"/>
        <w:rPr>
          <w:sz w:val="24"/>
          <w:szCs w:val="24"/>
        </w:rPr>
      </w:pPr>
      <w:r>
        <w:rPr>
          <w:sz w:val="24"/>
          <w:szCs w:val="24"/>
        </w:rPr>
        <w:t>When you are at restaurant, you can raise your hand slightly to show that you need</w:t>
      </w:r>
      <w:r>
        <w:rPr>
          <w:spacing w:val="-8"/>
          <w:sz w:val="24"/>
          <w:szCs w:val="24"/>
        </w:rPr>
        <w:t xml:space="preserve"> </w:t>
      </w:r>
      <w:r>
        <w:rPr>
          <w:b/>
          <w:sz w:val="24"/>
          <w:szCs w:val="24"/>
          <w:u w:val="thick"/>
        </w:rPr>
        <w:t>assistance</w:t>
      </w:r>
      <w:r>
        <w:rPr>
          <w:sz w:val="24"/>
          <w:szCs w:val="24"/>
        </w:rPr>
        <w:t>.</w:t>
      </w:r>
    </w:p>
    <w:tbl>
      <w:tblPr>
        <w:tblW w:w="0" w:type="auto"/>
        <w:tblInd w:w="116" w:type="dxa"/>
        <w:tblLayout w:type="fixed"/>
        <w:tblCellMar>
          <w:left w:w="0" w:type="dxa"/>
          <w:right w:w="0" w:type="dxa"/>
        </w:tblCellMar>
        <w:tblLook w:val="0000" w:firstRow="0" w:lastRow="0" w:firstColumn="0" w:lastColumn="0" w:noHBand="0" w:noVBand="0"/>
      </w:tblPr>
      <w:tblGrid>
        <w:gridCol w:w="1700"/>
        <w:gridCol w:w="2396"/>
        <w:gridCol w:w="2387"/>
        <w:gridCol w:w="1693"/>
      </w:tblGrid>
      <w:tr w:rsidR="004E6BE4" w:rsidTr="00447CF1">
        <w:trPr>
          <w:trHeight w:val="287"/>
        </w:trPr>
        <w:tc>
          <w:tcPr>
            <w:tcW w:w="1700" w:type="dxa"/>
          </w:tcPr>
          <w:p w:rsidR="004E6BE4" w:rsidRDefault="004E6BE4" w:rsidP="00447CF1">
            <w:pPr>
              <w:pStyle w:val="TableParagraph"/>
              <w:spacing w:line="267" w:lineRule="exact"/>
              <w:jc w:val="both"/>
              <w:rPr>
                <w:sz w:val="24"/>
                <w:szCs w:val="24"/>
              </w:rPr>
            </w:pPr>
            <w:r>
              <w:rPr>
                <w:sz w:val="24"/>
                <w:szCs w:val="24"/>
              </w:rPr>
              <w:t>A. bill</w:t>
            </w:r>
          </w:p>
        </w:tc>
        <w:tc>
          <w:tcPr>
            <w:tcW w:w="2396" w:type="dxa"/>
          </w:tcPr>
          <w:p w:rsidR="004E6BE4" w:rsidRDefault="004E6BE4" w:rsidP="00447CF1">
            <w:pPr>
              <w:pStyle w:val="TableParagraph"/>
              <w:spacing w:line="267" w:lineRule="exact"/>
              <w:ind w:left="838"/>
              <w:jc w:val="both"/>
              <w:rPr>
                <w:sz w:val="24"/>
                <w:szCs w:val="24"/>
              </w:rPr>
            </w:pPr>
            <w:r>
              <w:rPr>
                <w:sz w:val="24"/>
                <w:szCs w:val="24"/>
              </w:rPr>
              <w:t>B. food</w:t>
            </w:r>
          </w:p>
        </w:tc>
        <w:tc>
          <w:tcPr>
            <w:tcW w:w="2387" w:type="dxa"/>
          </w:tcPr>
          <w:p w:rsidR="004E6BE4" w:rsidRDefault="004E6BE4" w:rsidP="00447CF1">
            <w:pPr>
              <w:pStyle w:val="TableParagraph"/>
              <w:spacing w:line="267" w:lineRule="exact"/>
              <w:ind w:left="780"/>
              <w:jc w:val="both"/>
              <w:rPr>
                <w:sz w:val="24"/>
                <w:szCs w:val="24"/>
              </w:rPr>
            </w:pPr>
            <w:r>
              <w:rPr>
                <w:sz w:val="24"/>
                <w:szCs w:val="24"/>
              </w:rPr>
              <w:t>C. menu</w:t>
            </w:r>
          </w:p>
        </w:tc>
        <w:tc>
          <w:tcPr>
            <w:tcW w:w="1693" w:type="dxa"/>
          </w:tcPr>
          <w:p w:rsidR="004E6BE4" w:rsidRDefault="004E6BE4" w:rsidP="00447CF1">
            <w:pPr>
              <w:pStyle w:val="TableParagraph"/>
              <w:spacing w:line="267" w:lineRule="exact"/>
              <w:ind w:left="731"/>
              <w:jc w:val="both"/>
              <w:rPr>
                <w:sz w:val="24"/>
                <w:szCs w:val="24"/>
              </w:rPr>
            </w:pPr>
            <w:r>
              <w:rPr>
                <w:sz w:val="24"/>
                <w:szCs w:val="24"/>
              </w:rPr>
              <w:t>D. help</w:t>
            </w:r>
          </w:p>
        </w:tc>
      </w:tr>
    </w:tbl>
    <w:p w:rsidR="004E6BE4" w:rsidRDefault="004E6BE4" w:rsidP="004E6BE4">
      <w:pPr>
        <w:pStyle w:val="ListParagraph"/>
        <w:numPr>
          <w:ilvl w:val="0"/>
          <w:numId w:val="2"/>
        </w:numPr>
        <w:tabs>
          <w:tab w:val="left" w:pos="706"/>
        </w:tabs>
        <w:spacing w:before="1" w:after="13"/>
        <w:ind w:firstLine="0"/>
        <w:jc w:val="both"/>
        <w:rPr>
          <w:sz w:val="24"/>
          <w:szCs w:val="24"/>
        </w:rPr>
      </w:pPr>
      <w:r>
        <w:rPr>
          <w:sz w:val="24"/>
          <w:szCs w:val="24"/>
        </w:rPr>
        <w:t xml:space="preserve">I’m afraid I’m getting </w:t>
      </w:r>
      <w:r>
        <w:rPr>
          <w:b/>
          <w:sz w:val="24"/>
          <w:szCs w:val="24"/>
          <w:u w:val="thick"/>
        </w:rPr>
        <w:t>cold feet about</w:t>
      </w:r>
      <w:r>
        <w:rPr>
          <w:b/>
          <w:sz w:val="24"/>
          <w:szCs w:val="24"/>
        </w:rPr>
        <w:t xml:space="preserve"> </w:t>
      </w:r>
      <w:r>
        <w:rPr>
          <w:sz w:val="24"/>
          <w:szCs w:val="24"/>
        </w:rPr>
        <w:t>this scheme as I’m not sure it’s such a good</w:t>
      </w:r>
      <w:r>
        <w:rPr>
          <w:spacing w:val="-16"/>
          <w:sz w:val="24"/>
          <w:szCs w:val="24"/>
        </w:rPr>
        <w:t xml:space="preserve"> </w:t>
      </w:r>
      <w:r>
        <w:rPr>
          <w:sz w:val="24"/>
          <w:szCs w:val="24"/>
        </w:rPr>
        <w:t>idea.</w:t>
      </w:r>
    </w:p>
    <w:tbl>
      <w:tblPr>
        <w:tblW w:w="0" w:type="auto"/>
        <w:tblInd w:w="116" w:type="dxa"/>
        <w:tblLayout w:type="fixed"/>
        <w:tblCellMar>
          <w:left w:w="0" w:type="dxa"/>
          <w:right w:w="0" w:type="dxa"/>
        </w:tblCellMar>
        <w:tblLook w:val="0000" w:firstRow="0" w:lastRow="0" w:firstColumn="0" w:lastColumn="0" w:noHBand="0" w:noVBand="0"/>
      </w:tblPr>
      <w:tblGrid>
        <w:gridCol w:w="3335"/>
        <w:gridCol w:w="3493"/>
      </w:tblGrid>
      <w:tr w:rsidR="004E6BE4" w:rsidTr="00447CF1">
        <w:trPr>
          <w:trHeight w:val="292"/>
        </w:trPr>
        <w:tc>
          <w:tcPr>
            <w:tcW w:w="3335" w:type="dxa"/>
          </w:tcPr>
          <w:p w:rsidR="004E6BE4" w:rsidRDefault="004E6BE4" w:rsidP="00447CF1">
            <w:pPr>
              <w:pStyle w:val="TableParagraph"/>
              <w:spacing w:line="272" w:lineRule="exact"/>
              <w:jc w:val="both"/>
              <w:rPr>
                <w:sz w:val="24"/>
                <w:szCs w:val="24"/>
              </w:rPr>
            </w:pPr>
            <w:r>
              <w:rPr>
                <w:sz w:val="24"/>
                <w:szCs w:val="24"/>
              </w:rPr>
              <w:t>A. happy about</w:t>
            </w:r>
          </w:p>
        </w:tc>
        <w:tc>
          <w:tcPr>
            <w:tcW w:w="3493" w:type="dxa"/>
          </w:tcPr>
          <w:p w:rsidR="004E6BE4" w:rsidRDefault="004E6BE4" w:rsidP="00447CF1">
            <w:pPr>
              <w:pStyle w:val="TableParagraph"/>
              <w:spacing w:line="272" w:lineRule="exact"/>
              <w:ind w:left="1541"/>
              <w:jc w:val="both"/>
              <w:rPr>
                <w:sz w:val="24"/>
                <w:szCs w:val="24"/>
              </w:rPr>
            </w:pPr>
            <w:r>
              <w:rPr>
                <w:sz w:val="24"/>
                <w:szCs w:val="24"/>
              </w:rPr>
              <w:t>B. worried about</w:t>
            </w:r>
          </w:p>
        </w:tc>
      </w:tr>
      <w:tr w:rsidR="004E6BE4" w:rsidTr="00447CF1">
        <w:trPr>
          <w:trHeight w:val="292"/>
        </w:trPr>
        <w:tc>
          <w:tcPr>
            <w:tcW w:w="3335" w:type="dxa"/>
          </w:tcPr>
          <w:p w:rsidR="004E6BE4" w:rsidRDefault="004E6BE4" w:rsidP="00447CF1">
            <w:pPr>
              <w:pStyle w:val="TableParagraph"/>
              <w:spacing w:line="272" w:lineRule="exact"/>
              <w:jc w:val="both"/>
              <w:rPr>
                <w:sz w:val="24"/>
                <w:szCs w:val="24"/>
              </w:rPr>
            </w:pPr>
            <w:r>
              <w:rPr>
                <w:sz w:val="24"/>
                <w:szCs w:val="24"/>
              </w:rPr>
              <w:t>C. calm about</w:t>
            </w:r>
          </w:p>
        </w:tc>
        <w:tc>
          <w:tcPr>
            <w:tcW w:w="3493" w:type="dxa"/>
          </w:tcPr>
          <w:p w:rsidR="004E6BE4" w:rsidRDefault="004E6BE4" w:rsidP="00447CF1">
            <w:pPr>
              <w:pStyle w:val="TableParagraph"/>
              <w:spacing w:line="272" w:lineRule="exact"/>
              <w:ind w:left="1541"/>
              <w:jc w:val="both"/>
              <w:rPr>
                <w:sz w:val="24"/>
                <w:szCs w:val="24"/>
              </w:rPr>
            </w:pPr>
            <w:r>
              <w:rPr>
                <w:sz w:val="24"/>
                <w:szCs w:val="24"/>
              </w:rPr>
              <w:t>D. confident of</w:t>
            </w:r>
          </w:p>
        </w:tc>
      </w:tr>
    </w:tbl>
    <w:p w:rsidR="004E6BE4" w:rsidRDefault="004E6BE4" w:rsidP="004E6BE4">
      <w:pPr>
        <w:pStyle w:val="BodyText"/>
        <w:spacing w:before="7"/>
        <w:ind w:left="0"/>
        <w:jc w:val="both"/>
        <w:rPr>
          <w:sz w:val="24"/>
          <w:szCs w:val="24"/>
        </w:rPr>
      </w:pPr>
    </w:p>
    <w:p w:rsidR="004E6BE4" w:rsidRDefault="004E6BE4" w:rsidP="004E6BE4">
      <w:pPr>
        <w:pStyle w:val="Heading3CharChar"/>
        <w:ind w:right="198"/>
        <w:jc w:val="both"/>
        <w:rPr>
          <w:sz w:val="24"/>
          <w:szCs w:val="24"/>
        </w:rPr>
      </w:pPr>
      <w:r>
        <w:rPr>
          <w:sz w:val="24"/>
          <w:szCs w:val="24"/>
        </w:rPr>
        <w:t>Mark the letter A, B, C or D on your answer sheet to indicate the word(s) OPPOSITE in meaning to the underlined word(s) in each of the following questions.</w:t>
      </w:r>
    </w:p>
    <w:p w:rsidR="004E6BE4" w:rsidRDefault="004E6BE4" w:rsidP="004E6BE4">
      <w:pPr>
        <w:pStyle w:val="ListParagraph"/>
        <w:numPr>
          <w:ilvl w:val="0"/>
          <w:numId w:val="2"/>
        </w:numPr>
        <w:tabs>
          <w:tab w:val="left" w:pos="706"/>
        </w:tabs>
        <w:spacing w:after="7"/>
        <w:ind w:right="145" w:firstLine="0"/>
        <w:jc w:val="both"/>
        <w:rPr>
          <w:sz w:val="24"/>
          <w:szCs w:val="24"/>
        </w:rPr>
      </w:pPr>
      <w:r>
        <w:rPr>
          <w:sz w:val="24"/>
          <w:szCs w:val="24"/>
        </w:rPr>
        <w:t xml:space="preserve">The first year at university was probably the best and most </w:t>
      </w:r>
      <w:r>
        <w:rPr>
          <w:b/>
          <w:sz w:val="24"/>
          <w:szCs w:val="24"/>
          <w:u w:val="thick"/>
        </w:rPr>
        <w:t>challenging</w:t>
      </w:r>
      <w:r>
        <w:rPr>
          <w:b/>
          <w:sz w:val="24"/>
          <w:szCs w:val="24"/>
        </w:rPr>
        <w:t xml:space="preserve"> </w:t>
      </w:r>
      <w:r>
        <w:rPr>
          <w:sz w:val="24"/>
          <w:szCs w:val="24"/>
        </w:rPr>
        <w:t>year of my life. It caused me plenty of</w:t>
      </w:r>
      <w:r>
        <w:rPr>
          <w:spacing w:val="-1"/>
          <w:sz w:val="24"/>
          <w:szCs w:val="24"/>
        </w:rPr>
        <w:t xml:space="preserve"> </w:t>
      </w:r>
      <w:r>
        <w:rPr>
          <w:sz w:val="24"/>
          <w:szCs w:val="24"/>
        </w:rPr>
        <w:t>troubles.</w:t>
      </w:r>
    </w:p>
    <w:tbl>
      <w:tblPr>
        <w:tblW w:w="0" w:type="auto"/>
        <w:tblInd w:w="116" w:type="dxa"/>
        <w:tblLayout w:type="fixed"/>
        <w:tblCellMar>
          <w:left w:w="0" w:type="dxa"/>
          <w:right w:w="0" w:type="dxa"/>
        </w:tblCellMar>
        <w:tblLook w:val="0000" w:firstRow="0" w:lastRow="0" w:firstColumn="0" w:lastColumn="0" w:noHBand="0" w:noVBand="0"/>
      </w:tblPr>
      <w:tblGrid>
        <w:gridCol w:w="1832"/>
        <w:gridCol w:w="2321"/>
        <w:gridCol w:w="2276"/>
        <w:gridCol w:w="2142"/>
      </w:tblGrid>
      <w:tr w:rsidR="004E6BE4" w:rsidTr="00447CF1">
        <w:trPr>
          <w:trHeight w:val="287"/>
        </w:trPr>
        <w:tc>
          <w:tcPr>
            <w:tcW w:w="1832" w:type="dxa"/>
          </w:tcPr>
          <w:p w:rsidR="004E6BE4" w:rsidRDefault="004E6BE4" w:rsidP="00447CF1">
            <w:pPr>
              <w:pStyle w:val="TableParagraph"/>
              <w:spacing w:line="267" w:lineRule="exact"/>
              <w:jc w:val="both"/>
              <w:rPr>
                <w:sz w:val="24"/>
                <w:szCs w:val="24"/>
              </w:rPr>
            </w:pPr>
            <w:r>
              <w:rPr>
                <w:sz w:val="24"/>
                <w:szCs w:val="24"/>
              </w:rPr>
              <w:t>A. tricky</w:t>
            </w:r>
          </w:p>
        </w:tc>
        <w:tc>
          <w:tcPr>
            <w:tcW w:w="2321" w:type="dxa"/>
          </w:tcPr>
          <w:p w:rsidR="004E6BE4" w:rsidRDefault="004E6BE4" w:rsidP="00447CF1">
            <w:pPr>
              <w:pStyle w:val="TableParagraph"/>
              <w:spacing w:line="267" w:lineRule="exact"/>
              <w:ind w:left="706"/>
              <w:jc w:val="both"/>
              <w:rPr>
                <w:sz w:val="24"/>
                <w:szCs w:val="24"/>
              </w:rPr>
            </w:pPr>
            <w:r>
              <w:rPr>
                <w:sz w:val="24"/>
                <w:szCs w:val="24"/>
              </w:rPr>
              <w:t>B. tough</w:t>
            </w:r>
          </w:p>
        </w:tc>
        <w:tc>
          <w:tcPr>
            <w:tcW w:w="2276" w:type="dxa"/>
          </w:tcPr>
          <w:p w:rsidR="004E6BE4" w:rsidRDefault="004E6BE4" w:rsidP="00447CF1">
            <w:pPr>
              <w:pStyle w:val="TableParagraph"/>
              <w:spacing w:line="267" w:lineRule="exact"/>
              <w:ind w:left="723"/>
              <w:jc w:val="both"/>
              <w:rPr>
                <w:sz w:val="24"/>
                <w:szCs w:val="24"/>
              </w:rPr>
            </w:pPr>
            <w:r>
              <w:rPr>
                <w:sz w:val="24"/>
                <w:szCs w:val="24"/>
              </w:rPr>
              <w:t>C. easy</w:t>
            </w:r>
          </w:p>
        </w:tc>
        <w:tc>
          <w:tcPr>
            <w:tcW w:w="2142" w:type="dxa"/>
          </w:tcPr>
          <w:p w:rsidR="004E6BE4" w:rsidRDefault="004E6BE4" w:rsidP="00447CF1">
            <w:pPr>
              <w:pStyle w:val="TableParagraph"/>
              <w:spacing w:line="267" w:lineRule="exact"/>
              <w:ind w:left="785"/>
              <w:jc w:val="both"/>
              <w:rPr>
                <w:sz w:val="24"/>
                <w:szCs w:val="24"/>
              </w:rPr>
            </w:pPr>
            <w:r>
              <w:rPr>
                <w:sz w:val="24"/>
                <w:szCs w:val="24"/>
              </w:rPr>
              <w:t>D. difficult</w:t>
            </w:r>
          </w:p>
        </w:tc>
      </w:tr>
    </w:tbl>
    <w:p w:rsidR="004E6BE4" w:rsidRDefault="004E6BE4" w:rsidP="004E6BE4">
      <w:pPr>
        <w:pStyle w:val="ListParagraph"/>
        <w:numPr>
          <w:ilvl w:val="0"/>
          <w:numId w:val="2"/>
        </w:numPr>
        <w:tabs>
          <w:tab w:val="left" w:pos="708"/>
        </w:tabs>
        <w:spacing w:after="13"/>
        <w:ind w:left="707" w:hanging="391"/>
        <w:jc w:val="both"/>
        <w:rPr>
          <w:sz w:val="24"/>
          <w:szCs w:val="24"/>
        </w:rPr>
      </w:pPr>
      <w:r>
        <w:rPr>
          <w:sz w:val="24"/>
          <w:szCs w:val="24"/>
        </w:rPr>
        <w:t xml:space="preserve">Wearing school uniform is </w:t>
      </w:r>
      <w:r>
        <w:rPr>
          <w:b/>
          <w:sz w:val="24"/>
          <w:szCs w:val="24"/>
          <w:u w:val="thick"/>
        </w:rPr>
        <w:t>compulsory</w:t>
      </w:r>
      <w:r>
        <w:rPr>
          <w:b/>
          <w:sz w:val="24"/>
          <w:szCs w:val="24"/>
        </w:rPr>
        <w:t xml:space="preserve"> </w:t>
      </w:r>
      <w:r>
        <w:rPr>
          <w:sz w:val="24"/>
          <w:szCs w:val="24"/>
        </w:rPr>
        <w:t>for students in most school in</w:t>
      </w:r>
      <w:r>
        <w:rPr>
          <w:spacing w:val="-4"/>
          <w:sz w:val="24"/>
          <w:szCs w:val="24"/>
        </w:rPr>
        <w:t xml:space="preserve"> </w:t>
      </w:r>
      <w:r>
        <w:rPr>
          <w:sz w:val="24"/>
          <w:szCs w:val="24"/>
        </w:rPr>
        <w:t>Vietnam.</w:t>
      </w:r>
    </w:p>
    <w:tbl>
      <w:tblPr>
        <w:tblW w:w="0" w:type="auto"/>
        <w:tblInd w:w="116" w:type="dxa"/>
        <w:tblLayout w:type="fixed"/>
        <w:tblCellMar>
          <w:left w:w="0" w:type="dxa"/>
          <w:right w:w="0" w:type="dxa"/>
        </w:tblCellMar>
        <w:tblLook w:val="0000" w:firstRow="0" w:lastRow="0" w:firstColumn="0" w:lastColumn="0" w:noHBand="0" w:noVBand="0"/>
      </w:tblPr>
      <w:tblGrid>
        <w:gridCol w:w="1959"/>
        <w:gridCol w:w="2432"/>
        <w:gridCol w:w="2229"/>
        <w:gridCol w:w="1886"/>
      </w:tblGrid>
      <w:tr w:rsidR="004E6BE4" w:rsidTr="00447CF1">
        <w:trPr>
          <w:trHeight w:val="287"/>
        </w:trPr>
        <w:tc>
          <w:tcPr>
            <w:tcW w:w="1959" w:type="dxa"/>
          </w:tcPr>
          <w:p w:rsidR="004E6BE4" w:rsidRDefault="004E6BE4" w:rsidP="00447CF1">
            <w:pPr>
              <w:pStyle w:val="TableParagraph"/>
              <w:spacing w:line="267" w:lineRule="exact"/>
              <w:jc w:val="both"/>
              <w:rPr>
                <w:sz w:val="24"/>
                <w:szCs w:val="24"/>
              </w:rPr>
            </w:pPr>
            <w:r>
              <w:rPr>
                <w:sz w:val="24"/>
                <w:szCs w:val="24"/>
              </w:rPr>
              <w:t>A. required</w:t>
            </w:r>
          </w:p>
        </w:tc>
        <w:tc>
          <w:tcPr>
            <w:tcW w:w="2432" w:type="dxa"/>
          </w:tcPr>
          <w:p w:rsidR="004E6BE4" w:rsidRDefault="004E6BE4" w:rsidP="00447CF1">
            <w:pPr>
              <w:pStyle w:val="TableParagraph"/>
              <w:spacing w:line="267" w:lineRule="exact"/>
              <w:ind w:left="579"/>
              <w:jc w:val="both"/>
              <w:rPr>
                <w:sz w:val="24"/>
                <w:szCs w:val="24"/>
              </w:rPr>
            </w:pPr>
            <w:r>
              <w:rPr>
                <w:sz w:val="24"/>
                <w:szCs w:val="24"/>
              </w:rPr>
              <w:t>B. dependent</w:t>
            </w:r>
          </w:p>
        </w:tc>
        <w:tc>
          <w:tcPr>
            <w:tcW w:w="2229" w:type="dxa"/>
          </w:tcPr>
          <w:p w:rsidR="004E6BE4" w:rsidRDefault="004E6BE4" w:rsidP="00447CF1">
            <w:pPr>
              <w:pStyle w:val="TableParagraph"/>
              <w:spacing w:line="267" w:lineRule="exact"/>
              <w:ind w:left="485"/>
              <w:jc w:val="both"/>
              <w:rPr>
                <w:sz w:val="24"/>
                <w:szCs w:val="24"/>
              </w:rPr>
            </w:pPr>
            <w:r>
              <w:rPr>
                <w:sz w:val="24"/>
                <w:szCs w:val="24"/>
              </w:rPr>
              <w:t>C. optional</w:t>
            </w:r>
          </w:p>
        </w:tc>
        <w:tc>
          <w:tcPr>
            <w:tcW w:w="1886" w:type="dxa"/>
          </w:tcPr>
          <w:p w:rsidR="004E6BE4" w:rsidRDefault="004E6BE4" w:rsidP="00447CF1">
            <w:pPr>
              <w:pStyle w:val="TableParagraph"/>
              <w:spacing w:line="267" w:lineRule="exact"/>
              <w:ind w:left="594"/>
              <w:jc w:val="both"/>
              <w:rPr>
                <w:sz w:val="24"/>
                <w:szCs w:val="24"/>
              </w:rPr>
            </w:pPr>
            <w:r>
              <w:rPr>
                <w:sz w:val="24"/>
                <w:szCs w:val="24"/>
              </w:rPr>
              <w:t>D. divided</w:t>
            </w:r>
          </w:p>
        </w:tc>
      </w:tr>
    </w:tbl>
    <w:p w:rsidR="004E6BE4" w:rsidRDefault="004E6BE4" w:rsidP="004E6BE4">
      <w:pPr>
        <w:pStyle w:val="BodyText"/>
        <w:spacing w:before="7"/>
        <w:ind w:left="0"/>
        <w:jc w:val="both"/>
        <w:rPr>
          <w:sz w:val="24"/>
          <w:szCs w:val="24"/>
        </w:rPr>
      </w:pPr>
    </w:p>
    <w:p w:rsidR="004E6BE4" w:rsidRDefault="004E6BE4" w:rsidP="004E6BE4">
      <w:pPr>
        <w:pStyle w:val="Heading3CharChar"/>
        <w:ind w:right="862"/>
        <w:jc w:val="both"/>
        <w:rPr>
          <w:sz w:val="24"/>
          <w:szCs w:val="24"/>
        </w:rPr>
      </w:pPr>
      <w:r>
        <w:rPr>
          <w:sz w:val="24"/>
          <w:szCs w:val="24"/>
        </w:rPr>
        <w:t>Mark the letter A, B, C or D in your answer sheet to indicate the underlined part that needs correction in each of the following questions.</w:t>
      </w:r>
    </w:p>
    <w:p w:rsidR="004E6BE4" w:rsidRDefault="004E6BE4" w:rsidP="004E6BE4">
      <w:pPr>
        <w:pStyle w:val="ListParagraph"/>
        <w:numPr>
          <w:ilvl w:val="0"/>
          <w:numId w:val="2"/>
        </w:numPr>
        <w:tabs>
          <w:tab w:val="left" w:pos="706"/>
        </w:tabs>
        <w:spacing w:after="13" w:line="291" w:lineRule="exact"/>
        <w:ind w:firstLine="0"/>
        <w:jc w:val="both"/>
        <w:rPr>
          <w:sz w:val="24"/>
          <w:szCs w:val="24"/>
        </w:rPr>
      </w:pPr>
      <w:r>
        <w:rPr>
          <w:sz w:val="24"/>
          <w:szCs w:val="24"/>
        </w:rPr>
        <w:t xml:space="preserve">If you </w:t>
      </w:r>
      <w:r>
        <w:rPr>
          <w:sz w:val="24"/>
          <w:szCs w:val="24"/>
          <w:u w:val="single"/>
        </w:rPr>
        <w:t>wanted</w:t>
      </w:r>
      <w:r>
        <w:rPr>
          <w:sz w:val="24"/>
          <w:szCs w:val="24"/>
        </w:rPr>
        <w:t xml:space="preserve"> to be </w:t>
      </w:r>
      <w:r>
        <w:rPr>
          <w:sz w:val="24"/>
          <w:szCs w:val="24"/>
          <w:u w:val="single"/>
        </w:rPr>
        <w:t>chosen for</w:t>
      </w:r>
      <w:r>
        <w:rPr>
          <w:sz w:val="24"/>
          <w:szCs w:val="24"/>
        </w:rPr>
        <w:t xml:space="preserve"> the job, you’ll have to be </w:t>
      </w:r>
      <w:r>
        <w:rPr>
          <w:sz w:val="24"/>
          <w:szCs w:val="24"/>
          <w:u w:val="single"/>
        </w:rPr>
        <w:t>experienced</w:t>
      </w:r>
      <w:r>
        <w:rPr>
          <w:sz w:val="24"/>
          <w:szCs w:val="24"/>
        </w:rPr>
        <w:t xml:space="preserve"> </w:t>
      </w:r>
      <w:r>
        <w:rPr>
          <w:sz w:val="24"/>
          <w:szCs w:val="24"/>
          <w:u w:val="single"/>
        </w:rPr>
        <w:t>in</w:t>
      </w:r>
      <w:r>
        <w:rPr>
          <w:sz w:val="24"/>
          <w:szCs w:val="24"/>
        </w:rPr>
        <w:t xml:space="preserve"> the</w:t>
      </w:r>
      <w:r>
        <w:rPr>
          <w:spacing w:val="-2"/>
          <w:sz w:val="24"/>
          <w:szCs w:val="24"/>
        </w:rPr>
        <w:t xml:space="preserve"> </w:t>
      </w:r>
      <w:r>
        <w:rPr>
          <w:sz w:val="24"/>
          <w:szCs w:val="24"/>
        </w:rPr>
        <w:t>field.</w:t>
      </w:r>
    </w:p>
    <w:tbl>
      <w:tblPr>
        <w:tblW w:w="0" w:type="auto"/>
        <w:tblInd w:w="116" w:type="dxa"/>
        <w:tblLayout w:type="fixed"/>
        <w:tblCellMar>
          <w:left w:w="0" w:type="dxa"/>
          <w:right w:w="0" w:type="dxa"/>
        </w:tblCellMar>
        <w:tblLook w:val="0000" w:firstRow="0" w:lastRow="0" w:firstColumn="0" w:lastColumn="0" w:noHBand="0" w:noVBand="0"/>
      </w:tblPr>
      <w:tblGrid>
        <w:gridCol w:w="1628"/>
        <w:gridCol w:w="2857"/>
        <w:gridCol w:w="2085"/>
        <w:gridCol w:w="2250"/>
      </w:tblGrid>
      <w:tr w:rsidR="004E6BE4" w:rsidTr="00447CF1">
        <w:trPr>
          <w:trHeight w:val="287"/>
        </w:trPr>
        <w:tc>
          <w:tcPr>
            <w:tcW w:w="1628" w:type="dxa"/>
          </w:tcPr>
          <w:p w:rsidR="004E6BE4" w:rsidRDefault="004E6BE4" w:rsidP="00447CF1">
            <w:pPr>
              <w:pStyle w:val="TableParagraph"/>
              <w:spacing w:line="267" w:lineRule="exact"/>
              <w:jc w:val="both"/>
              <w:rPr>
                <w:sz w:val="24"/>
                <w:szCs w:val="24"/>
              </w:rPr>
            </w:pPr>
            <w:r>
              <w:rPr>
                <w:sz w:val="24"/>
                <w:szCs w:val="24"/>
              </w:rPr>
              <w:t>A. in</w:t>
            </w:r>
          </w:p>
        </w:tc>
        <w:tc>
          <w:tcPr>
            <w:tcW w:w="2857" w:type="dxa"/>
          </w:tcPr>
          <w:p w:rsidR="004E6BE4" w:rsidRDefault="004E6BE4" w:rsidP="00447CF1">
            <w:pPr>
              <w:pStyle w:val="TableParagraph"/>
              <w:spacing w:line="267" w:lineRule="exact"/>
              <w:ind w:left="910"/>
              <w:jc w:val="both"/>
              <w:rPr>
                <w:sz w:val="24"/>
                <w:szCs w:val="24"/>
              </w:rPr>
            </w:pPr>
            <w:r>
              <w:rPr>
                <w:sz w:val="24"/>
                <w:szCs w:val="24"/>
              </w:rPr>
              <w:t>B. experienced</w:t>
            </w:r>
          </w:p>
        </w:tc>
        <w:tc>
          <w:tcPr>
            <w:tcW w:w="2085" w:type="dxa"/>
          </w:tcPr>
          <w:p w:rsidR="004E6BE4" w:rsidRDefault="004E6BE4" w:rsidP="00447CF1">
            <w:pPr>
              <w:pStyle w:val="TableParagraph"/>
              <w:spacing w:line="267" w:lineRule="exact"/>
              <w:ind w:left="391"/>
              <w:jc w:val="both"/>
              <w:rPr>
                <w:sz w:val="24"/>
                <w:szCs w:val="24"/>
              </w:rPr>
            </w:pPr>
            <w:r>
              <w:rPr>
                <w:sz w:val="24"/>
                <w:szCs w:val="24"/>
              </w:rPr>
              <w:t>C. wanted</w:t>
            </w:r>
          </w:p>
        </w:tc>
        <w:tc>
          <w:tcPr>
            <w:tcW w:w="2250" w:type="dxa"/>
          </w:tcPr>
          <w:p w:rsidR="004E6BE4" w:rsidRDefault="004E6BE4" w:rsidP="00447CF1">
            <w:pPr>
              <w:pStyle w:val="TableParagraph"/>
              <w:spacing w:line="267" w:lineRule="exact"/>
              <w:ind w:left="644"/>
              <w:jc w:val="both"/>
              <w:rPr>
                <w:sz w:val="24"/>
                <w:szCs w:val="24"/>
              </w:rPr>
            </w:pPr>
            <w:r>
              <w:rPr>
                <w:sz w:val="24"/>
                <w:szCs w:val="24"/>
              </w:rPr>
              <w:t>D. chosen for</w:t>
            </w:r>
          </w:p>
        </w:tc>
      </w:tr>
    </w:tbl>
    <w:p w:rsidR="004E6BE4" w:rsidRDefault="004E6BE4" w:rsidP="004E6BE4">
      <w:pPr>
        <w:spacing w:line="267" w:lineRule="exact"/>
        <w:jc w:val="both"/>
        <w:rPr>
          <w:sz w:val="24"/>
          <w:szCs w:val="24"/>
        </w:rPr>
        <w:sectPr w:rsidR="004E6BE4" w:rsidSect="004E6BE4">
          <w:type w:val="continuous"/>
          <w:pgSz w:w="11910" w:h="16850"/>
          <w:pgMar w:top="660" w:right="540" w:bottom="580" w:left="420" w:header="0" w:footer="280" w:gutter="0"/>
          <w:cols w:space="720"/>
        </w:sectPr>
      </w:pPr>
    </w:p>
    <w:p w:rsidR="004E6BE4" w:rsidRDefault="004E6BE4" w:rsidP="004E6BE4">
      <w:pPr>
        <w:pStyle w:val="ListParagraph"/>
        <w:numPr>
          <w:ilvl w:val="0"/>
          <w:numId w:val="2"/>
        </w:numPr>
        <w:tabs>
          <w:tab w:val="left" w:pos="706"/>
        </w:tabs>
        <w:spacing w:before="75" w:after="12"/>
        <w:ind w:right="632" w:firstLine="0"/>
        <w:jc w:val="both"/>
        <w:rPr>
          <w:sz w:val="24"/>
          <w:szCs w:val="24"/>
        </w:rPr>
      </w:pPr>
      <w:r>
        <w:rPr>
          <w:sz w:val="24"/>
          <w:szCs w:val="24"/>
        </w:rPr>
        <w:lastRenderedPageBreak/>
        <w:t xml:space="preserve">Before the </w:t>
      </w:r>
      <w:r>
        <w:rPr>
          <w:sz w:val="24"/>
          <w:szCs w:val="24"/>
          <w:u w:val="single"/>
        </w:rPr>
        <w:t>interview</w:t>
      </w:r>
      <w:r>
        <w:rPr>
          <w:sz w:val="24"/>
          <w:szCs w:val="24"/>
        </w:rPr>
        <w:t xml:space="preserve">, candidates should </w:t>
      </w:r>
      <w:r>
        <w:rPr>
          <w:sz w:val="24"/>
          <w:szCs w:val="24"/>
          <w:u w:val="single"/>
        </w:rPr>
        <w:t>find out</w:t>
      </w:r>
      <w:r>
        <w:rPr>
          <w:sz w:val="24"/>
          <w:szCs w:val="24"/>
        </w:rPr>
        <w:t xml:space="preserve"> as much </w:t>
      </w:r>
      <w:r>
        <w:rPr>
          <w:sz w:val="24"/>
          <w:szCs w:val="24"/>
          <w:u w:val="single"/>
        </w:rPr>
        <w:t>as possibility</w:t>
      </w:r>
      <w:r>
        <w:rPr>
          <w:sz w:val="24"/>
          <w:szCs w:val="24"/>
        </w:rPr>
        <w:t xml:space="preserve"> </w:t>
      </w:r>
      <w:r>
        <w:rPr>
          <w:sz w:val="24"/>
          <w:szCs w:val="24"/>
          <w:u w:val="single"/>
        </w:rPr>
        <w:t>about</w:t>
      </w:r>
      <w:r>
        <w:rPr>
          <w:sz w:val="24"/>
          <w:szCs w:val="24"/>
        </w:rPr>
        <w:t xml:space="preserve"> the job and the vacancy.</w:t>
      </w:r>
    </w:p>
    <w:tbl>
      <w:tblPr>
        <w:tblW w:w="0" w:type="auto"/>
        <w:tblInd w:w="116" w:type="dxa"/>
        <w:tblLayout w:type="fixed"/>
        <w:tblCellMar>
          <w:left w:w="0" w:type="dxa"/>
          <w:right w:w="0" w:type="dxa"/>
        </w:tblCellMar>
        <w:tblLook w:val="0000" w:firstRow="0" w:lastRow="0" w:firstColumn="0" w:lastColumn="0" w:noHBand="0" w:noVBand="0"/>
      </w:tblPr>
      <w:tblGrid>
        <w:gridCol w:w="1816"/>
        <w:gridCol w:w="2451"/>
        <w:gridCol w:w="2614"/>
        <w:gridCol w:w="1832"/>
      </w:tblGrid>
      <w:tr w:rsidR="004E6BE4" w:rsidTr="00447CF1">
        <w:trPr>
          <w:trHeight w:val="287"/>
        </w:trPr>
        <w:tc>
          <w:tcPr>
            <w:tcW w:w="1816" w:type="dxa"/>
          </w:tcPr>
          <w:p w:rsidR="004E6BE4" w:rsidRDefault="004E6BE4" w:rsidP="00447CF1">
            <w:pPr>
              <w:pStyle w:val="TableParagraph"/>
              <w:spacing w:line="267" w:lineRule="exact"/>
              <w:jc w:val="both"/>
              <w:rPr>
                <w:sz w:val="24"/>
                <w:szCs w:val="24"/>
              </w:rPr>
            </w:pPr>
            <w:r>
              <w:rPr>
                <w:sz w:val="24"/>
                <w:szCs w:val="24"/>
              </w:rPr>
              <w:t>A. about</w:t>
            </w:r>
          </w:p>
        </w:tc>
        <w:tc>
          <w:tcPr>
            <w:tcW w:w="2451" w:type="dxa"/>
          </w:tcPr>
          <w:p w:rsidR="004E6BE4" w:rsidRDefault="004E6BE4" w:rsidP="00447CF1">
            <w:pPr>
              <w:pStyle w:val="TableParagraph"/>
              <w:spacing w:line="267" w:lineRule="exact"/>
              <w:ind w:left="721"/>
              <w:jc w:val="both"/>
              <w:rPr>
                <w:sz w:val="24"/>
                <w:szCs w:val="24"/>
              </w:rPr>
            </w:pPr>
            <w:r>
              <w:rPr>
                <w:sz w:val="24"/>
                <w:szCs w:val="24"/>
              </w:rPr>
              <w:t>B. find out</w:t>
            </w:r>
          </w:p>
        </w:tc>
        <w:tc>
          <w:tcPr>
            <w:tcW w:w="2614" w:type="dxa"/>
          </w:tcPr>
          <w:p w:rsidR="004E6BE4" w:rsidRDefault="004E6BE4" w:rsidP="00447CF1">
            <w:pPr>
              <w:pStyle w:val="TableParagraph"/>
              <w:spacing w:line="267" w:lineRule="exact"/>
              <w:ind w:left="609"/>
              <w:jc w:val="both"/>
              <w:rPr>
                <w:sz w:val="24"/>
                <w:szCs w:val="24"/>
              </w:rPr>
            </w:pPr>
            <w:r>
              <w:rPr>
                <w:sz w:val="24"/>
                <w:szCs w:val="24"/>
              </w:rPr>
              <w:t>C. as possibility</w:t>
            </w:r>
          </w:p>
        </w:tc>
        <w:tc>
          <w:tcPr>
            <w:tcW w:w="1832" w:type="dxa"/>
          </w:tcPr>
          <w:p w:rsidR="004E6BE4" w:rsidRDefault="004E6BE4" w:rsidP="00447CF1">
            <w:pPr>
              <w:pStyle w:val="TableParagraph"/>
              <w:spacing w:line="267" w:lineRule="exact"/>
              <w:ind w:left="333"/>
              <w:jc w:val="both"/>
              <w:rPr>
                <w:sz w:val="24"/>
                <w:szCs w:val="24"/>
              </w:rPr>
            </w:pPr>
            <w:r>
              <w:rPr>
                <w:sz w:val="24"/>
                <w:szCs w:val="24"/>
              </w:rPr>
              <w:t>D. interview</w:t>
            </w:r>
          </w:p>
        </w:tc>
      </w:tr>
    </w:tbl>
    <w:p w:rsidR="004E6BE4" w:rsidRDefault="004E6BE4" w:rsidP="004E6BE4">
      <w:pPr>
        <w:pStyle w:val="ListParagraph"/>
        <w:numPr>
          <w:ilvl w:val="0"/>
          <w:numId w:val="2"/>
        </w:numPr>
        <w:tabs>
          <w:tab w:val="left" w:pos="706"/>
        </w:tabs>
        <w:spacing w:after="12"/>
        <w:ind w:right="1354" w:firstLine="0"/>
        <w:jc w:val="both"/>
        <w:rPr>
          <w:sz w:val="24"/>
          <w:szCs w:val="24"/>
        </w:rPr>
      </w:pPr>
      <w:r>
        <w:rPr>
          <w:sz w:val="24"/>
          <w:szCs w:val="24"/>
        </w:rPr>
        <w:t xml:space="preserve">Mr.Merlin, </w:t>
      </w:r>
      <w:r>
        <w:rPr>
          <w:sz w:val="24"/>
          <w:szCs w:val="24"/>
          <w:u w:val="single"/>
        </w:rPr>
        <w:t>that</w:t>
      </w:r>
      <w:r>
        <w:rPr>
          <w:sz w:val="24"/>
          <w:szCs w:val="24"/>
        </w:rPr>
        <w:t xml:space="preserve"> dies </w:t>
      </w:r>
      <w:r>
        <w:rPr>
          <w:sz w:val="24"/>
          <w:szCs w:val="24"/>
          <w:u w:val="single"/>
        </w:rPr>
        <w:t>at</w:t>
      </w:r>
      <w:r>
        <w:rPr>
          <w:sz w:val="24"/>
          <w:szCs w:val="24"/>
        </w:rPr>
        <w:t xml:space="preserve"> the end of the film Kingsman, </w:t>
      </w:r>
      <w:r>
        <w:rPr>
          <w:sz w:val="24"/>
          <w:szCs w:val="24"/>
          <w:u w:val="single"/>
        </w:rPr>
        <w:t>is</w:t>
      </w:r>
      <w:r>
        <w:rPr>
          <w:sz w:val="24"/>
          <w:szCs w:val="24"/>
        </w:rPr>
        <w:t xml:space="preserve"> really good at </w:t>
      </w:r>
      <w:r>
        <w:rPr>
          <w:sz w:val="24"/>
          <w:szCs w:val="24"/>
          <w:u w:val="single"/>
        </w:rPr>
        <w:t>computing</w:t>
      </w:r>
      <w:r>
        <w:rPr>
          <w:sz w:val="24"/>
          <w:szCs w:val="24"/>
        </w:rPr>
        <w:t xml:space="preserve"> and technology.</w:t>
      </w:r>
    </w:p>
    <w:tbl>
      <w:tblPr>
        <w:tblW w:w="0" w:type="auto"/>
        <w:tblInd w:w="116" w:type="dxa"/>
        <w:tblLayout w:type="fixed"/>
        <w:tblCellMar>
          <w:left w:w="0" w:type="dxa"/>
          <w:right w:w="0" w:type="dxa"/>
        </w:tblCellMar>
        <w:tblLook w:val="0000" w:firstRow="0" w:lastRow="0" w:firstColumn="0" w:lastColumn="0" w:noHBand="0" w:noVBand="0"/>
      </w:tblPr>
      <w:tblGrid>
        <w:gridCol w:w="2083"/>
        <w:gridCol w:w="1862"/>
        <w:gridCol w:w="2346"/>
        <w:gridCol w:w="1831"/>
      </w:tblGrid>
      <w:tr w:rsidR="004E6BE4" w:rsidTr="00447CF1">
        <w:trPr>
          <w:trHeight w:val="287"/>
        </w:trPr>
        <w:tc>
          <w:tcPr>
            <w:tcW w:w="2083" w:type="dxa"/>
          </w:tcPr>
          <w:p w:rsidR="004E6BE4" w:rsidRDefault="004E6BE4" w:rsidP="00447CF1">
            <w:pPr>
              <w:pStyle w:val="TableParagraph"/>
              <w:spacing w:line="267" w:lineRule="exact"/>
              <w:jc w:val="both"/>
              <w:rPr>
                <w:sz w:val="24"/>
                <w:szCs w:val="24"/>
              </w:rPr>
            </w:pPr>
            <w:r>
              <w:rPr>
                <w:sz w:val="24"/>
                <w:szCs w:val="24"/>
              </w:rPr>
              <w:t>A. computing</w:t>
            </w:r>
          </w:p>
        </w:tc>
        <w:tc>
          <w:tcPr>
            <w:tcW w:w="1862" w:type="dxa"/>
          </w:tcPr>
          <w:p w:rsidR="004E6BE4" w:rsidRDefault="004E6BE4" w:rsidP="00447CF1">
            <w:pPr>
              <w:pStyle w:val="TableParagraph"/>
              <w:spacing w:line="267" w:lineRule="exact"/>
              <w:ind w:left="455"/>
              <w:jc w:val="both"/>
              <w:rPr>
                <w:sz w:val="24"/>
                <w:szCs w:val="24"/>
              </w:rPr>
            </w:pPr>
            <w:r>
              <w:rPr>
                <w:sz w:val="24"/>
                <w:szCs w:val="24"/>
              </w:rPr>
              <w:t>B. is</w:t>
            </w:r>
          </w:p>
        </w:tc>
        <w:tc>
          <w:tcPr>
            <w:tcW w:w="2346" w:type="dxa"/>
          </w:tcPr>
          <w:p w:rsidR="004E6BE4" w:rsidRDefault="004E6BE4" w:rsidP="00447CF1">
            <w:pPr>
              <w:pStyle w:val="TableParagraph"/>
              <w:spacing w:line="267" w:lineRule="exact"/>
              <w:ind w:left="931"/>
              <w:jc w:val="both"/>
              <w:rPr>
                <w:sz w:val="24"/>
                <w:szCs w:val="24"/>
              </w:rPr>
            </w:pPr>
            <w:r>
              <w:rPr>
                <w:sz w:val="24"/>
                <w:szCs w:val="24"/>
              </w:rPr>
              <w:t>C. at</w:t>
            </w:r>
          </w:p>
        </w:tc>
        <w:tc>
          <w:tcPr>
            <w:tcW w:w="1831" w:type="dxa"/>
          </w:tcPr>
          <w:p w:rsidR="004E6BE4" w:rsidRDefault="004E6BE4" w:rsidP="00447CF1">
            <w:pPr>
              <w:pStyle w:val="TableParagraph"/>
              <w:spacing w:line="267" w:lineRule="exact"/>
              <w:ind w:left="923"/>
              <w:jc w:val="both"/>
              <w:rPr>
                <w:sz w:val="24"/>
                <w:szCs w:val="24"/>
              </w:rPr>
            </w:pPr>
            <w:r>
              <w:rPr>
                <w:sz w:val="24"/>
                <w:szCs w:val="24"/>
              </w:rPr>
              <w:t>D. that</w:t>
            </w:r>
          </w:p>
        </w:tc>
      </w:tr>
    </w:tbl>
    <w:p w:rsidR="004E6BE4" w:rsidRDefault="004E6BE4" w:rsidP="004E6BE4">
      <w:pPr>
        <w:pStyle w:val="BodyText"/>
        <w:spacing w:before="9"/>
        <w:ind w:left="0"/>
        <w:jc w:val="both"/>
        <w:rPr>
          <w:sz w:val="24"/>
          <w:szCs w:val="24"/>
        </w:rPr>
      </w:pPr>
    </w:p>
    <w:p w:rsidR="004E6BE4" w:rsidRDefault="004E6BE4" w:rsidP="004E6BE4">
      <w:pPr>
        <w:pStyle w:val="Heading3CharChar"/>
        <w:ind w:right="928"/>
        <w:jc w:val="both"/>
        <w:rPr>
          <w:sz w:val="24"/>
          <w:szCs w:val="24"/>
        </w:rPr>
      </w:pPr>
      <w:r>
        <w:rPr>
          <w:sz w:val="24"/>
          <w:szCs w:val="24"/>
        </w:rPr>
        <w:t>Mark the letter A, B, C or D on your answer sheet to indicate the sentence that is closest in meaning to each of the following questions.</w:t>
      </w:r>
    </w:p>
    <w:p w:rsidR="004E6BE4" w:rsidRDefault="004E6BE4" w:rsidP="004E6BE4">
      <w:pPr>
        <w:pStyle w:val="ListParagraph"/>
        <w:numPr>
          <w:ilvl w:val="0"/>
          <w:numId w:val="2"/>
        </w:numPr>
        <w:tabs>
          <w:tab w:val="left" w:pos="706"/>
        </w:tabs>
        <w:spacing w:line="291" w:lineRule="exact"/>
        <w:ind w:firstLine="0"/>
        <w:jc w:val="both"/>
        <w:rPr>
          <w:sz w:val="24"/>
          <w:szCs w:val="24"/>
        </w:rPr>
      </w:pPr>
      <w:r>
        <w:rPr>
          <w:sz w:val="24"/>
          <w:szCs w:val="24"/>
        </w:rPr>
        <w:t>I haven’t tried this kind of food</w:t>
      </w:r>
      <w:r>
        <w:rPr>
          <w:spacing w:val="-2"/>
          <w:sz w:val="24"/>
          <w:szCs w:val="24"/>
        </w:rPr>
        <w:t xml:space="preserve"> </w:t>
      </w:r>
      <w:r>
        <w:rPr>
          <w:sz w:val="24"/>
          <w:szCs w:val="24"/>
        </w:rPr>
        <w:t>before.</w:t>
      </w:r>
    </w:p>
    <w:p w:rsidR="004E6BE4" w:rsidRDefault="004E6BE4" w:rsidP="004E6BE4">
      <w:pPr>
        <w:pStyle w:val="ListParagraph"/>
        <w:numPr>
          <w:ilvl w:val="1"/>
          <w:numId w:val="2"/>
        </w:numPr>
        <w:tabs>
          <w:tab w:val="left" w:pos="634"/>
        </w:tabs>
        <w:spacing w:line="298" w:lineRule="exact"/>
        <w:jc w:val="both"/>
        <w:rPr>
          <w:sz w:val="24"/>
          <w:szCs w:val="24"/>
        </w:rPr>
      </w:pPr>
      <w:r>
        <w:rPr>
          <w:sz w:val="24"/>
          <w:szCs w:val="24"/>
        </w:rPr>
        <w:t>It’s a long time since I tried this kind of</w:t>
      </w:r>
      <w:r>
        <w:rPr>
          <w:spacing w:val="-2"/>
          <w:sz w:val="24"/>
          <w:szCs w:val="24"/>
        </w:rPr>
        <w:t xml:space="preserve"> </w:t>
      </w:r>
      <w:r>
        <w:rPr>
          <w:sz w:val="24"/>
          <w:szCs w:val="24"/>
        </w:rPr>
        <w:t>food.</w:t>
      </w:r>
    </w:p>
    <w:p w:rsidR="004E6BE4" w:rsidRDefault="004E6BE4" w:rsidP="004E6BE4">
      <w:pPr>
        <w:pStyle w:val="ListParagraph"/>
        <w:numPr>
          <w:ilvl w:val="1"/>
          <w:numId w:val="2"/>
        </w:numPr>
        <w:tabs>
          <w:tab w:val="left" w:pos="620"/>
        </w:tabs>
        <w:spacing w:before="1" w:line="298" w:lineRule="exact"/>
        <w:ind w:left="619" w:hanging="303"/>
        <w:jc w:val="both"/>
        <w:rPr>
          <w:sz w:val="24"/>
          <w:szCs w:val="24"/>
        </w:rPr>
      </w:pPr>
      <w:r>
        <w:rPr>
          <w:sz w:val="24"/>
          <w:szCs w:val="24"/>
        </w:rPr>
        <w:t>I have tried this kind of food many</w:t>
      </w:r>
      <w:r>
        <w:rPr>
          <w:spacing w:val="-10"/>
          <w:sz w:val="24"/>
          <w:szCs w:val="24"/>
        </w:rPr>
        <w:t xml:space="preserve"> </w:t>
      </w:r>
      <w:r>
        <w:rPr>
          <w:sz w:val="24"/>
          <w:szCs w:val="24"/>
        </w:rPr>
        <w:t>times.</w:t>
      </w:r>
    </w:p>
    <w:p w:rsidR="004E6BE4" w:rsidRDefault="004E6BE4" w:rsidP="004E6BE4">
      <w:pPr>
        <w:pStyle w:val="ListParagraph"/>
        <w:numPr>
          <w:ilvl w:val="1"/>
          <w:numId w:val="2"/>
        </w:numPr>
        <w:tabs>
          <w:tab w:val="left" w:pos="620"/>
        </w:tabs>
        <w:spacing w:line="298" w:lineRule="exact"/>
        <w:ind w:left="619" w:hanging="303"/>
        <w:jc w:val="both"/>
        <w:rPr>
          <w:sz w:val="24"/>
          <w:szCs w:val="24"/>
        </w:rPr>
      </w:pPr>
      <w:r>
        <w:rPr>
          <w:sz w:val="24"/>
          <w:szCs w:val="24"/>
        </w:rPr>
        <w:t>This is the first time I had tried this kind of</w:t>
      </w:r>
      <w:r>
        <w:rPr>
          <w:spacing w:val="-3"/>
          <w:sz w:val="24"/>
          <w:szCs w:val="24"/>
        </w:rPr>
        <w:t xml:space="preserve"> </w:t>
      </w:r>
      <w:r>
        <w:rPr>
          <w:sz w:val="24"/>
          <w:szCs w:val="24"/>
        </w:rPr>
        <w:t>food.</w:t>
      </w:r>
    </w:p>
    <w:p w:rsidR="004E6BE4" w:rsidRDefault="004E6BE4" w:rsidP="004E6BE4">
      <w:pPr>
        <w:pStyle w:val="ListParagraph"/>
        <w:numPr>
          <w:ilvl w:val="1"/>
          <w:numId w:val="2"/>
        </w:numPr>
        <w:tabs>
          <w:tab w:val="left" w:pos="634"/>
        </w:tabs>
        <w:spacing w:before="1"/>
        <w:jc w:val="both"/>
        <w:rPr>
          <w:sz w:val="24"/>
          <w:szCs w:val="24"/>
        </w:rPr>
      </w:pPr>
      <w:r>
        <w:rPr>
          <w:sz w:val="24"/>
          <w:szCs w:val="24"/>
        </w:rPr>
        <w:t>This is the first time I have tried this kind of</w:t>
      </w:r>
      <w:r>
        <w:rPr>
          <w:spacing w:val="-6"/>
          <w:sz w:val="24"/>
          <w:szCs w:val="24"/>
        </w:rPr>
        <w:t xml:space="preserve"> </w:t>
      </w:r>
      <w:r>
        <w:rPr>
          <w:sz w:val="24"/>
          <w:szCs w:val="24"/>
        </w:rPr>
        <w:t>food.</w:t>
      </w:r>
    </w:p>
    <w:p w:rsidR="004E6BE4" w:rsidRDefault="004E6BE4" w:rsidP="004E6BE4">
      <w:pPr>
        <w:pStyle w:val="ListParagraph"/>
        <w:numPr>
          <w:ilvl w:val="0"/>
          <w:numId w:val="2"/>
        </w:numPr>
        <w:tabs>
          <w:tab w:val="left" w:pos="706"/>
        </w:tabs>
        <w:spacing w:before="1" w:line="298" w:lineRule="exact"/>
        <w:ind w:firstLine="0"/>
        <w:jc w:val="both"/>
        <w:rPr>
          <w:sz w:val="24"/>
          <w:szCs w:val="24"/>
        </w:rPr>
      </w:pPr>
      <w:r>
        <w:rPr>
          <w:sz w:val="24"/>
          <w:szCs w:val="24"/>
        </w:rPr>
        <w:t>“You can trust me, I won’t let you down”, Tom said to</w:t>
      </w:r>
      <w:r>
        <w:rPr>
          <w:spacing w:val="-4"/>
          <w:sz w:val="24"/>
          <w:szCs w:val="24"/>
        </w:rPr>
        <w:t xml:space="preserve"> </w:t>
      </w:r>
      <w:r>
        <w:rPr>
          <w:sz w:val="24"/>
          <w:szCs w:val="24"/>
        </w:rPr>
        <w:t>me.</w:t>
      </w:r>
    </w:p>
    <w:p w:rsidR="004E6BE4" w:rsidRDefault="004E6BE4" w:rsidP="004E6BE4">
      <w:pPr>
        <w:pStyle w:val="ListParagraph"/>
        <w:numPr>
          <w:ilvl w:val="1"/>
          <w:numId w:val="2"/>
        </w:numPr>
        <w:tabs>
          <w:tab w:val="left" w:pos="634"/>
        </w:tabs>
        <w:spacing w:line="298" w:lineRule="exact"/>
        <w:jc w:val="both"/>
        <w:rPr>
          <w:sz w:val="24"/>
          <w:szCs w:val="24"/>
        </w:rPr>
      </w:pPr>
      <w:r>
        <w:rPr>
          <w:sz w:val="24"/>
          <w:szCs w:val="24"/>
        </w:rPr>
        <w:t>Tom ordered me to trust him and promise not to let me</w:t>
      </w:r>
      <w:r>
        <w:rPr>
          <w:spacing w:val="-7"/>
          <w:sz w:val="24"/>
          <w:szCs w:val="24"/>
        </w:rPr>
        <w:t xml:space="preserve"> </w:t>
      </w:r>
      <w:r>
        <w:rPr>
          <w:sz w:val="24"/>
          <w:szCs w:val="24"/>
        </w:rPr>
        <w:t>down.</w:t>
      </w:r>
    </w:p>
    <w:p w:rsidR="004E6BE4" w:rsidRDefault="004E6BE4" w:rsidP="004E6BE4">
      <w:pPr>
        <w:pStyle w:val="ListParagraph"/>
        <w:numPr>
          <w:ilvl w:val="1"/>
          <w:numId w:val="2"/>
        </w:numPr>
        <w:tabs>
          <w:tab w:val="left" w:pos="620"/>
        </w:tabs>
        <w:spacing w:before="2" w:line="298" w:lineRule="exact"/>
        <w:ind w:left="619" w:hanging="303"/>
        <w:jc w:val="both"/>
        <w:rPr>
          <w:sz w:val="24"/>
          <w:szCs w:val="24"/>
        </w:rPr>
      </w:pPr>
      <w:r>
        <w:rPr>
          <w:sz w:val="24"/>
          <w:szCs w:val="24"/>
        </w:rPr>
        <w:t>Tom promised not to let me</w:t>
      </w:r>
      <w:r>
        <w:rPr>
          <w:spacing w:val="-2"/>
          <w:sz w:val="24"/>
          <w:szCs w:val="24"/>
        </w:rPr>
        <w:t xml:space="preserve"> </w:t>
      </w:r>
      <w:r>
        <w:rPr>
          <w:sz w:val="24"/>
          <w:szCs w:val="24"/>
        </w:rPr>
        <w:t>down.</w:t>
      </w:r>
    </w:p>
    <w:p w:rsidR="004E6BE4" w:rsidRDefault="004E6BE4" w:rsidP="004E6BE4">
      <w:pPr>
        <w:pStyle w:val="ListParagraph"/>
        <w:numPr>
          <w:ilvl w:val="1"/>
          <w:numId w:val="2"/>
        </w:numPr>
        <w:tabs>
          <w:tab w:val="left" w:pos="620"/>
        </w:tabs>
        <w:spacing w:line="298" w:lineRule="exact"/>
        <w:ind w:left="619" w:hanging="303"/>
        <w:jc w:val="both"/>
        <w:rPr>
          <w:sz w:val="24"/>
          <w:szCs w:val="24"/>
        </w:rPr>
      </w:pPr>
      <w:r>
        <w:rPr>
          <w:sz w:val="24"/>
          <w:szCs w:val="24"/>
        </w:rPr>
        <w:t>Tom advised me to trust him and not to let me</w:t>
      </w:r>
      <w:r>
        <w:rPr>
          <w:spacing w:val="-9"/>
          <w:sz w:val="24"/>
          <w:szCs w:val="24"/>
        </w:rPr>
        <w:t xml:space="preserve"> </w:t>
      </w:r>
      <w:r>
        <w:rPr>
          <w:sz w:val="24"/>
          <w:szCs w:val="24"/>
        </w:rPr>
        <w:t>down.</w:t>
      </w:r>
    </w:p>
    <w:p w:rsidR="004E6BE4" w:rsidRDefault="004E6BE4" w:rsidP="004E6BE4">
      <w:pPr>
        <w:pStyle w:val="ListParagraph"/>
        <w:numPr>
          <w:ilvl w:val="1"/>
          <w:numId w:val="2"/>
        </w:numPr>
        <w:tabs>
          <w:tab w:val="left" w:pos="634"/>
        </w:tabs>
        <w:spacing w:before="1" w:line="298" w:lineRule="exact"/>
        <w:jc w:val="both"/>
        <w:rPr>
          <w:sz w:val="24"/>
          <w:szCs w:val="24"/>
        </w:rPr>
      </w:pPr>
      <w:r>
        <w:rPr>
          <w:sz w:val="24"/>
          <w:szCs w:val="24"/>
        </w:rPr>
        <w:t>Tom insisted on not letting me</w:t>
      </w:r>
      <w:r>
        <w:rPr>
          <w:spacing w:val="-9"/>
          <w:sz w:val="24"/>
          <w:szCs w:val="24"/>
        </w:rPr>
        <w:t xml:space="preserve"> </w:t>
      </w:r>
      <w:r>
        <w:rPr>
          <w:sz w:val="24"/>
          <w:szCs w:val="24"/>
        </w:rPr>
        <w:t>down.</w:t>
      </w:r>
    </w:p>
    <w:p w:rsidR="004E6BE4" w:rsidRDefault="004E6BE4" w:rsidP="004E6BE4">
      <w:pPr>
        <w:pStyle w:val="ListParagraph"/>
        <w:numPr>
          <w:ilvl w:val="0"/>
          <w:numId w:val="2"/>
        </w:numPr>
        <w:tabs>
          <w:tab w:val="left" w:pos="706"/>
        </w:tabs>
        <w:spacing w:line="298" w:lineRule="exact"/>
        <w:ind w:firstLine="0"/>
        <w:jc w:val="both"/>
        <w:rPr>
          <w:sz w:val="24"/>
          <w:szCs w:val="24"/>
        </w:rPr>
      </w:pPr>
      <w:r>
        <w:rPr>
          <w:sz w:val="24"/>
          <w:szCs w:val="24"/>
        </w:rPr>
        <w:t>Somebody broke into our cottage last</w:t>
      </w:r>
      <w:r>
        <w:rPr>
          <w:spacing w:val="-11"/>
          <w:sz w:val="24"/>
          <w:szCs w:val="24"/>
        </w:rPr>
        <w:t xml:space="preserve"> </w:t>
      </w:r>
      <w:r>
        <w:rPr>
          <w:sz w:val="24"/>
          <w:szCs w:val="24"/>
        </w:rPr>
        <w:t>Saturday.</w:t>
      </w:r>
    </w:p>
    <w:p w:rsidR="004E6BE4" w:rsidRDefault="004E6BE4" w:rsidP="004E6BE4">
      <w:pPr>
        <w:pStyle w:val="ListParagraph"/>
        <w:numPr>
          <w:ilvl w:val="1"/>
          <w:numId w:val="2"/>
        </w:numPr>
        <w:tabs>
          <w:tab w:val="left" w:pos="634"/>
        </w:tabs>
        <w:spacing w:before="1"/>
        <w:jc w:val="both"/>
        <w:rPr>
          <w:sz w:val="24"/>
          <w:szCs w:val="24"/>
        </w:rPr>
      </w:pPr>
      <w:r>
        <w:rPr>
          <w:sz w:val="24"/>
          <w:szCs w:val="24"/>
        </w:rPr>
        <w:t>Our cottage was broken into last</w:t>
      </w:r>
      <w:r>
        <w:rPr>
          <w:spacing w:val="-5"/>
          <w:sz w:val="24"/>
          <w:szCs w:val="24"/>
        </w:rPr>
        <w:t xml:space="preserve"> </w:t>
      </w:r>
      <w:r>
        <w:rPr>
          <w:sz w:val="24"/>
          <w:szCs w:val="24"/>
        </w:rPr>
        <w:t>Saturday.</w:t>
      </w:r>
    </w:p>
    <w:p w:rsidR="004E6BE4" w:rsidRDefault="004E6BE4" w:rsidP="004E6BE4">
      <w:pPr>
        <w:pStyle w:val="ListParagraph"/>
        <w:numPr>
          <w:ilvl w:val="1"/>
          <w:numId w:val="2"/>
        </w:numPr>
        <w:tabs>
          <w:tab w:val="left" w:pos="620"/>
        </w:tabs>
        <w:spacing w:before="1" w:line="298" w:lineRule="exact"/>
        <w:ind w:left="619" w:hanging="303"/>
        <w:jc w:val="both"/>
        <w:rPr>
          <w:sz w:val="24"/>
          <w:szCs w:val="24"/>
        </w:rPr>
      </w:pPr>
      <w:r>
        <w:rPr>
          <w:sz w:val="24"/>
          <w:szCs w:val="24"/>
        </w:rPr>
        <w:t>Our cottage was being broken into last</w:t>
      </w:r>
      <w:r>
        <w:rPr>
          <w:spacing w:val="-5"/>
          <w:sz w:val="24"/>
          <w:szCs w:val="24"/>
        </w:rPr>
        <w:t xml:space="preserve"> </w:t>
      </w:r>
      <w:r>
        <w:rPr>
          <w:sz w:val="24"/>
          <w:szCs w:val="24"/>
        </w:rPr>
        <w:t>Saturday.</w:t>
      </w:r>
    </w:p>
    <w:p w:rsidR="004E6BE4" w:rsidRDefault="004E6BE4" w:rsidP="004E6BE4">
      <w:pPr>
        <w:pStyle w:val="ListParagraph"/>
        <w:numPr>
          <w:ilvl w:val="1"/>
          <w:numId w:val="2"/>
        </w:numPr>
        <w:tabs>
          <w:tab w:val="left" w:pos="620"/>
        </w:tabs>
        <w:spacing w:line="298" w:lineRule="exact"/>
        <w:ind w:left="619" w:hanging="303"/>
        <w:jc w:val="both"/>
        <w:rPr>
          <w:sz w:val="24"/>
          <w:szCs w:val="24"/>
        </w:rPr>
      </w:pPr>
      <w:r>
        <w:rPr>
          <w:sz w:val="24"/>
          <w:szCs w:val="24"/>
        </w:rPr>
        <w:t>Our cottage has been broken into last</w:t>
      </w:r>
      <w:r>
        <w:rPr>
          <w:spacing w:val="-2"/>
          <w:sz w:val="24"/>
          <w:szCs w:val="24"/>
        </w:rPr>
        <w:t xml:space="preserve"> </w:t>
      </w:r>
      <w:r>
        <w:rPr>
          <w:sz w:val="24"/>
          <w:szCs w:val="24"/>
        </w:rPr>
        <w:t>Saturday.</w:t>
      </w:r>
    </w:p>
    <w:p w:rsidR="004E6BE4" w:rsidRDefault="004E6BE4" w:rsidP="004E6BE4">
      <w:pPr>
        <w:pStyle w:val="ListParagraph"/>
        <w:numPr>
          <w:ilvl w:val="1"/>
          <w:numId w:val="2"/>
        </w:numPr>
        <w:tabs>
          <w:tab w:val="left" w:pos="634"/>
        </w:tabs>
        <w:spacing w:before="1"/>
        <w:jc w:val="both"/>
        <w:rPr>
          <w:sz w:val="24"/>
          <w:szCs w:val="24"/>
        </w:rPr>
      </w:pPr>
      <w:r>
        <w:rPr>
          <w:sz w:val="24"/>
          <w:szCs w:val="24"/>
        </w:rPr>
        <w:t>Our cottage had broken into last</w:t>
      </w:r>
      <w:r>
        <w:rPr>
          <w:spacing w:val="-13"/>
          <w:sz w:val="24"/>
          <w:szCs w:val="24"/>
        </w:rPr>
        <w:t xml:space="preserve"> </w:t>
      </w:r>
      <w:r>
        <w:rPr>
          <w:sz w:val="24"/>
          <w:szCs w:val="24"/>
        </w:rPr>
        <w:t>Saturday.</w:t>
      </w:r>
    </w:p>
    <w:p w:rsidR="004E6BE4" w:rsidRDefault="004E6BE4" w:rsidP="004E6BE4">
      <w:pPr>
        <w:pStyle w:val="BodyText"/>
        <w:spacing w:before="7"/>
        <w:ind w:left="0"/>
        <w:jc w:val="both"/>
        <w:rPr>
          <w:sz w:val="24"/>
          <w:szCs w:val="24"/>
        </w:rPr>
      </w:pPr>
    </w:p>
    <w:p w:rsidR="004E6BE4" w:rsidRDefault="004E6BE4" w:rsidP="004E6BE4">
      <w:pPr>
        <w:pStyle w:val="Heading3CharChar"/>
        <w:ind w:right="596"/>
        <w:jc w:val="both"/>
        <w:rPr>
          <w:sz w:val="24"/>
          <w:szCs w:val="24"/>
        </w:rPr>
      </w:pPr>
      <w:r>
        <w:rPr>
          <w:sz w:val="24"/>
          <w:szCs w:val="24"/>
        </w:rPr>
        <w:t>Mark the letter A, B, C, or D on your answer sheet to indicate the sentence that best combines each pair of sentences in the following</w:t>
      </w:r>
      <w:r>
        <w:rPr>
          <w:spacing w:val="-2"/>
          <w:sz w:val="24"/>
          <w:szCs w:val="24"/>
        </w:rPr>
        <w:t xml:space="preserve"> </w:t>
      </w:r>
      <w:r>
        <w:rPr>
          <w:sz w:val="24"/>
          <w:szCs w:val="24"/>
        </w:rPr>
        <w:t>questions.</w:t>
      </w:r>
    </w:p>
    <w:p w:rsidR="004E6BE4" w:rsidRDefault="004E6BE4" w:rsidP="004E6BE4">
      <w:pPr>
        <w:pStyle w:val="ListParagraph"/>
        <w:numPr>
          <w:ilvl w:val="0"/>
          <w:numId w:val="2"/>
        </w:numPr>
        <w:tabs>
          <w:tab w:val="left" w:pos="706"/>
        </w:tabs>
        <w:ind w:right="599" w:firstLine="0"/>
        <w:jc w:val="both"/>
        <w:rPr>
          <w:sz w:val="24"/>
          <w:szCs w:val="24"/>
        </w:rPr>
      </w:pPr>
      <w:r>
        <w:rPr>
          <w:sz w:val="24"/>
          <w:szCs w:val="24"/>
        </w:rPr>
        <w:t>Binh Thuan province is famous for its scenery and beaches. It is located in the South Central Coast of</w:t>
      </w:r>
      <w:r>
        <w:rPr>
          <w:spacing w:val="-1"/>
          <w:sz w:val="24"/>
          <w:szCs w:val="24"/>
        </w:rPr>
        <w:t xml:space="preserve"> </w:t>
      </w:r>
      <w:r>
        <w:rPr>
          <w:sz w:val="24"/>
          <w:szCs w:val="24"/>
        </w:rPr>
        <w:t>Vietnam.</w:t>
      </w:r>
    </w:p>
    <w:p w:rsidR="004E6BE4" w:rsidRDefault="004E6BE4" w:rsidP="004E6BE4">
      <w:pPr>
        <w:pStyle w:val="ListParagraph"/>
        <w:numPr>
          <w:ilvl w:val="1"/>
          <w:numId w:val="2"/>
        </w:numPr>
        <w:tabs>
          <w:tab w:val="left" w:pos="776"/>
        </w:tabs>
        <w:ind w:left="458" w:right="273" w:firstLine="0"/>
        <w:jc w:val="both"/>
        <w:rPr>
          <w:sz w:val="24"/>
          <w:szCs w:val="24"/>
        </w:rPr>
      </w:pPr>
      <w:r>
        <w:rPr>
          <w:sz w:val="24"/>
          <w:szCs w:val="24"/>
        </w:rPr>
        <w:t>Binh Thuan province, which is located in the South Central Coast of Vietnam, is famous for its scenery and</w:t>
      </w:r>
      <w:r>
        <w:rPr>
          <w:spacing w:val="-5"/>
          <w:sz w:val="24"/>
          <w:szCs w:val="24"/>
        </w:rPr>
        <w:t xml:space="preserve"> </w:t>
      </w:r>
      <w:r>
        <w:rPr>
          <w:sz w:val="24"/>
          <w:szCs w:val="24"/>
        </w:rPr>
        <w:t>beaches.</w:t>
      </w:r>
    </w:p>
    <w:p w:rsidR="004E6BE4" w:rsidRDefault="004E6BE4" w:rsidP="004E6BE4">
      <w:pPr>
        <w:pStyle w:val="ListParagraph"/>
        <w:numPr>
          <w:ilvl w:val="1"/>
          <w:numId w:val="2"/>
        </w:numPr>
        <w:tabs>
          <w:tab w:val="left" w:pos="761"/>
        </w:tabs>
        <w:ind w:left="458" w:right="537" w:firstLine="0"/>
        <w:jc w:val="both"/>
        <w:rPr>
          <w:sz w:val="24"/>
          <w:szCs w:val="24"/>
        </w:rPr>
      </w:pPr>
      <w:r>
        <w:rPr>
          <w:sz w:val="24"/>
          <w:szCs w:val="24"/>
        </w:rPr>
        <w:t>Binh Thuan province, that is located in the South Central Coast of Vietnam, is famous for its scenery and</w:t>
      </w:r>
      <w:r>
        <w:rPr>
          <w:spacing w:val="-5"/>
          <w:sz w:val="24"/>
          <w:szCs w:val="24"/>
        </w:rPr>
        <w:t xml:space="preserve"> </w:t>
      </w:r>
      <w:r>
        <w:rPr>
          <w:sz w:val="24"/>
          <w:szCs w:val="24"/>
        </w:rPr>
        <w:t>beaches.</w:t>
      </w:r>
    </w:p>
    <w:p w:rsidR="004E6BE4" w:rsidRDefault="004E6BE4" w:rsidP="004E6BE4">
      <w:pPr>
        <w:pStyle w:val="ListParagraph"/>
        <w:numPr>
          <w:ilvl w:val="1"/>
          <w:numId w:val="2"/>
        </w:numPr>
        <w:tabs>
          <w:tab w:val="left" w:pos="761"/>
        </w:tabs>
        <w:ind w:left="458" w:right="420" w:firstLine="0"/>
        <w:jc w:val="both"/>
        <w:rPr>
          <w:sz w:val="24"/>
          <w:szCs w:val="24"/>
        </w:rPr>
      </w:pPr>
      <w:r>
        <w:rPr>
          <w:sz w:val="24"/>
          <w:szCs w:val="24"/>
        </w:rPr>
        <w:t>Binh Thuan province which is located in the South Central Coast of Vietnam is famous for its scenery and</w:t>
      </w:r>
      <w:r>
        <w:rPr>
          <w:spacing w:val="-5"/>
          <w:sz w:val="24"/>
          <w:szCs w:val="24"/>
        </w:rPr>
        <w:t xml:space="preserve"> </w:t>
      </w:r>
      <w:r>
        <w:rPr>
          <w:sz w:val="24"/>
          <w:szCs w:val="24"/>
        </w:rPr>
        <w:t>beaches.</w:t>
      </w:r>
    </w:p>
    <w:p w:rsidR="004E6BE4" w:rsidRDefault="004E6BE4" w:rsidP="004E6BE4">
      <w:pPr>
        <w:pStyle w:val="ListParagraph"/>
        <w:numPr>
          <w:ilvl w:val="1"/>
          <w:numId w:val="2"/>
        </w:numPr>
        <w:tabs>
          <w:tab w:val="left" w:pos="776"/>
        </w:tabs>
        <w:ind w:left="458" w:right="273" w:firstLine="0"/>
        <w:jc w:val="both"/>
        <w:rPr>
          <w:sz w:val="24"/>
          <w:szCs w:val="24"/>
        </w:rPr>
      </w:pPr>
      <w:r>
        <w:rPr>
          <w:sz w:val="24"/>
          <w:szCs w:val="24"/>
        </w:rPr>
        <w:t>Binh Thuan province, where is located in the South Central Coast of Vietnam, is famous for its scenery and</w:t>
      </w:r>
      <w:r>
        <w:rPr>
          <w:spacing w:val="-5"/>
          <w:sz w:val="24"/>
          <w:szCs w:val="24"/>
        </w:rPr>
        <w:t xml:space="preserve"> </w:t>
      </w:r>
      <w:r>
        <w:rPr>
          <w:sz w:val="24"/>
          <w:szCs w:val="24"/>
        </w:rPr>
        <w:t>beaches.</w:t>
      </w:r>
    </w:p>
    <w:p w:rsidR="004E6BE4" w:rsidRDefault="004E6BE4" w:rsidP="004E6BE4">
      <w:pPr>
        <w:pStyle w:val="ListParagraph"/>
        <w:numPr>
          <w:ilvl w:val="0"/>
          <w:numId w:val="2"/>
        </w:numPr>
        <w:tabs>
          <w:tab w:val="left" w:pos="706"/>
        </w:tabs>
        <w:spacing w:line="298" w:lineRule="exact"/>
        <w:ind w:firstLine="0"/>
        <w:jc w:val="both"/>
        <w:rPr>
          <w:sz w:val="24"/>
          <w:szCs w:val="24"/>
        </w:rPr>
      </w:pPr>
      <w:r>
        <w:rPr>
          <w:sz w:val="24"/>
          <w:szCs w:val="24"/>
        </w:rPr>
        <w:t>She didn’t know the whole story, so she was</w:t>
      </w:r>
      <w:r>
        <w:rPr>
          <w:spacing w:val="-11"/>
          <w:sz w:val="24"/>
          <w:szCs w:val="24"/>
        </w:rPr>
        <w:t xml:space="preserve"> </w:t>
      </w:r>
      <w:r>
        <w:rPr>
          <w:sz w:val="24"/>
          <w:szCs w:val="24"/>
        </w:rPr>
        <w:t>angry.</w:t>
      </w:r>
    </w:p>
    <w:p w:rsidR="004E6BE4" w:rsidRDefault="004E6BE4" w:rsidP="004E6BE4">
      <w:pPr>
        <w:pStyle w:val="ListParagraph"/>
        <w:numPr>
          <w:ilvl w:val="1"/>
          <w:numId w:val="2"/>
        </w:numPr>
        <w:tabs>
          <w:tab w:val="left" w:pos="776"/>
        </w:tabs>
        <w:spacing w:line="298" w:lineRule="exact"/>
        <w:ind w:left="775"/>
        <w:jc w:val="both"/>
        <w:rPr>
          <w:sz w:val="24"/>
          <w:szCs w:val="24"/>
        </w:rPr>
      </w:pPr>
      <w:r>
        <w:rPr>
          <w:sz w:val="24"/>
          <w:szCs w:val="24"/>
        </w:rPr>
        <w:t>She wouldn’t be angry if she had known the whole</w:t>
      </w:r>
      <w:r>
        <w:rPr>
          <w:spacing w:val="-11"/>
          <w:sz w:val="24"/>
          <w:szCs w:val="24"/>
        </w:rPr>
        <w:t xml:space="preserve"> </w:t>
      </w:r>
      <w:r>
        <w:rPr>
          <w:sz w:val="24"/>
          <w:szCs w:val="24"/>
        </w:rPr>
        <w:t>story.</w:t>
      </w:r>
    </w:p>
    <w:p w:rsidR="004E6BE4" w:rsidRDefault="004E6BE4" w:rsidP="004E6BE4">
      <w:pPr>
        <w:pStyle w:val="ListParagraph"/>
        <w:numPr>
          <w:ilvl w:val="1"/>
          <w:numId w:val="2"/>
        </w:numPr>
        <w:tabs>
          <w:tab w:val="left" w:pos="761"/>
        </w:tabs>
        <w:ind w:left="760" w:hanging="302"/>
        <w:jc w:val="both"/>
        <w:rPr>
          <w:sz w:val="24"/>
          <w:szCs w:val="24"/>
        </w:rPr>
      </w:pPr>
      <w:r>
        <w:rPr>
          <w:sz w:val="24"/>
          <w:szCs w:val="24"/>
        </w:rPr>
        <w:t>If she hadn’t been angry, she would have known the whole</w:t>
      </w:r>
      <w:r>
        <w:rPr>
          <w:spacing w:val="-7"/>
          <w:sz w:val="24"/>
          <w:szCs w:val="24"/>
        </w:rPr>
        <w:t xml:space="preserve"> </w:t>
      </w:r>
      <w:r>
        <w:rPr>
          <w:sz w:val="24"/>
          <w:szCs w:val="24"/>
        </w:rPr>
        <w:t>story.</w:t>
      </w:r>
    </w:p>
    <w:p w:rsidR="004E6BE4" w:rsidRDefault="004E6BE4" w:rsidP="004E6BE4">
      <w:pPr>
        <w:pStyle w:val="ListParagraph"/>
        <w:numPr>
          <w:ilvl w:val="1"/>
          <w:numId w:val="2"/>
        </w:numPr>
        <w:tabs>
          <w:tab w:val="left" w:pos="761"/>
        </w:tabs>
        <w:spacing w:line="299" w:lineRule="exact"/>
        <w:ind w:left="760" w:hanging="302"/>
        <w:jc w:val="both"/>
        <w:rPr>
          <w:sz w:val="24"/>
          <w:szCs w:val="24"/>
        </w:rPr>
      </w:pPr>
      <w:r>
        <w:rPr>
          <w:sz w:val="24"/>
          <w:szCs w:val="24"/>
        </w:rPr>
        <w:t>If she knew the whole story, she wouldn’t be</w:t>
      </w:r>
      <w:r>
        <w:rPr>
          <w:spacing w:val="-6"/>
          <w:sz w:val="24"/>
          <w:szCs w:val="24"/>
        </w:rPr>
        <w:t xml:space="preserve"> </w:t>
      </w:r>
      <w:r>
        <w:rPr>
          <w:sz w:val="24"/>
          <w:szCs w:val="24"/>
        </w:rPr>
        <w:t>angry.</w:t>
      </w:r>
    </w:p>
    <w:p w:rsidR="004E6BE4" w:rsidRDefault="004E6BE4" w:rsidP="004E6BE4">
      <w:pPr>
        <w:pStyle w:val="ListParagraph"/>
        <w:numPr>
          <w:ilvl w:val="1"/>
          <w:numId w:val="2"/>
        </w:numPr>
        <w:tabs>
          <w:tab w:val="left" w:pos="776"/>
        </w:tabs>
        <w:spacing w:line="299" w:lineRule="exact"/>
        <w:ind w:left="775"/>
        <w:jc w:val="both"/>
        <w:rPr>
          <w:sz w:val="24"/>
          <w:szCs w:val="24"/>
        </w:rPr>
      </w:pPr>
      <w:r>
        <w:rPr>
          <w:sz w:val="24"/>
          <w:szCs w:val="24"/>
        </w:rPr>
        <w:t>If she had known the whole story, she wouldn’t have been</w:t>
      </w:r>
      <w:r>
        <w:rPr>
          <w:spacing w:val="-9"/>
          <w:sz w:val="24"/>
          <w:szCs w:val="24"/>
        </w:rPr>
        <w:t xml:space="preserve"> </w:t>
      </w:r>
      <w:r>
        <w:rPr>
          <w:sz w:val="24"/>
          <w:szCs w:val="24"/>
        </w:rPr>
        <w:t>angry.</w:t>
      </w:r>
    </w:p>
    <w:p w:rsidR="004E6BE4" w:rsidRDefault="004E6BE4" w:rsidP="004E6BE4">
      <w:pPr>
        <w:pStyle w:val="BodyText"/>
        <w:spacing w:before="2"/>
        <w:ind w:left="0"/>
        <w:jc w:val="both"/>
        <w:rPr>
          <w:sz w:val="24"/>
          <w:szCs w:val="24"/>
        </w:rPr>
      </w:pPr>
    </w:p>
    <w:p w:rsidR="004E6BE4" w:rsidRDefault="004E6BE4" w:rsidP="004E6BE4">
      <w:pPr>
        <w:pStyle w:val="Heading3CharChar"/>
        <w:spacing w:before="1"/>
        <w:ind w:right="387"/>
        <w:jc w:val="both"/>
        <w:rPr>
          <w:sz w:val="24"/>
          <w:szCs w:val="24"/>
        </w:rPr>
      </w:pPr>
      <w:r>
        <w:rPr>
          <w:sz w:val="24"/>
          <w:szCs w:val="24"/>
        </w:rPr>
        <w:t>Read the following passage and mark A, B, C, or D to indicate the correct answer to each of the blanks.</w:t>
      </w:r>
    </w:p>
    <w:p w:rsidR="004E6BE4" w:rsidRPr="004E6BE4" w:rsidRDefault="004E6BE4" w:rsidP="004E6BE4">
      <w:pPr>
        <w:pStyle w:val="BodyText"/>
        <w:tabs>
          <w:tab w:val="left" w:pos="2323"/>
          <w:tab w:val="left" w:pos="2714"/>
          <w:tab w:val="left" w:pos="4115"/>
        </w:tabs>
        <w:ind w:right="233" w:firstLine="566"/>
        <w:jc w:val="both"/>
        <w:rPr>
          <w:sz w:val="24"/>
          <w:szCs w:val="24"/>
          <w:lang w:val="en-US"/>
        </w:rPr>
        <w:sectPr w:rsidR="004E6BE4" w:rsidRPr="004E6BE4">
          <w:pgSz w:w="11910" w:h="16850"/>
          <w:pgMar w:top="660" w:right="540" w:bottom="580" w:left="420" w:header="0" w:footer="280" w:gutter="0"/>
          <w:cols w:space="720"/>
        </w:sectPr>
      </w:pPr>
      <w:r>
        <w:rPr>
          <w:sz w:val="24"/>
          <w:szCs w:val="24"/>
        </w:rPr>
        <w:t>Some years ago, my daughter was studying English at a university on the south coast. One evening, she phoned</w:t>
      </w:r>
      <w:r>
        <w:rPr>
          <w:spacing w:val="-4"/>
          <w:sz w:val="24"/>
          <w:szCs w:val="24"/>
        </w:rPr>
        <w:t xml:space="preserve"> </w:t>
      </w:r>
      <w:r>
        <w:rPr>
          <w:sz w:val="24"/>
          <w:szCs w:val="24"/>
        </w:rPr>
        <w:t>to (36)</w:t>
      </w:r>
      <w:r>
        <w:rPr>
          <w:sz w:val="24"/>
          <w:szCs w:val="24"/>
          <w:u w:val="single"/>
        </w:rPr>
        <w:t xml:space="preserve"> </w:t>
      </w:r>
      <w:r>
        <w:rPr>
          <w:sz w:val="24"/>
          <w:szCs w:val="24"/>
          <w:u w:val="single"/>
        </w:rPr>
        <w:tab/>
      </w:r>
      <w:r>
        <w:rPr>
          <w:sz w:val="24"/>
          <w:szCs w:val="24"/>
        </w:rPr>
        <w:t>me that what she really wanted to do was a travel round the world,</w:t>
      </w:r>
      <w:r>
        <w:rPr>
          <w:spacing w:val="-2"/>
          <w:sz w:val="24"/>
          <w:szCs w:val="24"/>
        </w:rPr>
        <w:t xml:space="preserve"> </w:t>
      </w:r>
      <w:r>
        <w:rPr>
          <w:sz w:val="24"/>
          <w:szCs w:val="24"/>
        </w:rPr>
        <w:t>(37)</w:t>
      </w:r>
      <w:r>
        <w:rPr>
          <w:sz w:val="24"/>
          <w:szCs w:val="24"/>
          <w:u w:val="single"/>
        </w:rPr>
        <w:t xml:space="preserve"> </w:t>
      </w:r>
      <w:r>
        <w:rPr>
          <w:sz w:val="24"/>
          <w:szCs w:val="24"/>
          <w:u w:val="single"/>
        </w:rPr>
        <w:tab/>
      </w:r>
      <w:r>
        <w:rPr>
          <w:sz w:val="24"/>
          <w:szCs w:val="24"/>
        </w:rPr>
        <w:t>she was looking into the possibility of working in another country. She had seen several advertisements in the paper for student teachers of English abroad, and she was interested in one in</w:t>
      </w:r>
      <w:r>
        <w:rPr>
          <w:spacing w:val="-4"/>
          <w:sz w:val="24"/>
          <w:szCs w:val="24"/>
        </w:rPr>
        <w:t xml:space="preserve"> </w:t>
      </w:r>
      <w:r>
        <w:rPr>
          <w:sz w:val="24"/>
          <w:szCs w:val="24"/>
        </w:rPr>
        <w:t>Italy, (38)</w:t>
      </w:r>
      <w:r>
        <w:rPr>
          <w:sz w:val="24"/>
          <w:szCs w:val="24"/>
          <w:u w:val="single"/>
        </w:rPr>
        <w:t xml:space="preserve"> </w:t>
      </w:r>
      <w:r>
        <w:rPr>
          <w:sz w:val="24"/>
          <w:szCs w:val="24"/>
          <w:u w:val="single"/>
        </w:rPr>
        <w:tab/>
      </w:r>
      <w:r>
        <w:rPr>
          <w:sz w:val="24"/>
          <w:szCs w:val="24"/>
          <w:u w:val="single"/>
        </w:rPr>
        <w:tab/>
      </w:r>
      <w:r>
        <w:rPr>
          <w:sz w:val="24"/>
          <w:szCs w:val="24"/>
        </w:rPr>
        <w:t>_ she was desperate to</w:t>
      </w:r>
      <w:r>
        <w:rPr>
          <w:spacing w:val="2"/>
          <w:sz w:val="24"/>
          <w:szCs w:val="24"/>
        </w:rPr>
        <w:t xml:space="preserve"> </w:t>
      </w:r>
      <w:r>
        <w:rPr>
          <w:sz w:val="24"/>
          <w:szCs w:val="24"/>
        </w:rPr>
        <w:t>visit</w:t>
      </w:r>
      <w:r>
        <w:rPr>
          <w:sz w:val="24"/>
          <w:szCs w:val="24"/>
          <w:lang w:val="en-US"/>
        </w:rPr>
        <w:t>.</w:t>
      </w:r>
    </w:p>
    <w:p w:rsidR="004E6BE4" w:rsidRDefault="004E6BE4" w:rsidP="004E6BE4">
      <w:pPr>
        <w:pStyle w:val="BodyText"/>
        <w:tabs>
          <w:tab w:val="left" w:pos="4577"/>
          <w:tab w:val="left" w:pos="6094"/>
        </w:tabs>
        <w:spacing w:before="75" w:after="11"/>
        <w:ind w:right="370" w:firstLine="566"/>
        <w:jc w:val="both"/>
        <w:rPr>
          <w:sz w:val="24"/>
          <w:szCs w:val="24"/>
        </w:rPr>
      </w:pPr>
      <w:r>
        <w:rPr>
          <w:sz w:val="24"/>
          <w:szCs w:val="24"/>
        </w:rPr>
        <w:lastRenderedPageBreak/>
        <w:t>She decided that this would be a good way to achieve her ambition, so she was writing to apply for the job. The reply</w:t>
      </w:r>
      <w:r>
        <w:rPr>
          <w:spacing w:val="-11"/>
          <w:sz w:val="24"/>
          <w:szCs w:val="24"/>
        </w:rPr>
        <w:t xml:space="preserve"> </w:t>
      </w:r>
      <w:r>
        <w:rPr>
          <w:sz w:val="24"/>
          <w:szCs w:val="24"/>
        </w:rPr>
        <w:t>(39) _</w:t>
      </w:r>
      <w:r>
        <w:rPr>
          <w:sz w:val="24"/>
          <w:szCs w:val="24"/>
          <w:u w:val="single"/>
        </w:rPr>
        <w:t xml:space="preserve"> </w:t>
      </w:r>
      <w:r>
        <w:rPr>
          <w:sz w:val="24"/>
          <w:szCs w:val="24"/>
          <w:u w:val="single"/>
        </w:rPr>
        <w:tab/>
      </w:r>
      <w:r>
        <w:rPr>
          <w:sz w:val="24"/>
          <w:szCs w:val="24"/>
        </w:rPr>
        <w:t>a long time to arrive, but eventually she received a letter asking if she would go for an interview in London the following week. She was so excited that she immediately got in touch with the school owner and agree to attend the interview . She was determined that nothing would prevent</w:t>
      </w:r>
      <w:r>
        <w:rPr>
          <w:spacing w:val="-7"/>
          <w:sz w:val="24"/>
          <w:szCs w:val="24"/>
        </w:rPr>
        <w:t xml:space="preserve"> </w:t>
      </w:r>
      <w:r>
        <w:rPr>
          <w:sz w:val="24"/>
          <w:szCs w:val="24"/>
        </w:rPr>
        <w:t>her</w:t>
      </w:r>
      <w:r>
        <w:rPr>
          <w:spacing w:val="2"/>
          <w:sz w:val="24"/>
          <w:szCs w:val="24"/>
        </w:rPr>
        <w:t xml:space="preserve"> </w:t>
      </w:r>
      <w:r>
        <w:rPr>
          <w:sz w:val="24"/>
          <w:szCs w:val="24"/>
        </w:rPr>
        <w:t>(40)</w:t>
      </w:r>
      <w:r>
        <w:rPr>
          <w:sz w:val="24"/>
          <w:szCs w:val="24"/>
          <w:u w:val="single"/>
        </w:rPr>
        <w:t xml:space="preserve"> </w:t>
      </w:r>
      <w:r>
        <w:rPr>
          <w:sz w:val="24"/>
          <w:szCs w:val="24"/>
          <w:u w:val="single"/>
        </w:rPr>
        <w:tab/>
      </w:r>
      <w:r>
        <w:rPr>
          <w:sz w:val="24"/>
          <w:szCs w:val="24"/>
        </w:rPr>
        <w:t>doing what she had set out to</w:t>
      </w:r>
      <w:r>
        <w:rPr>
          <w:spacing w:val="-8"/>
          <w:sz w:val="24"/>
          <w:szCs w:val="24"/>
        </w:rPr>
        <w:t xml:space="preserve"> </w:t>
      </w:r>
      <w:r>
        <w:rPr>
          <w:sz w:val="24"/>
          <w:szCs w:val="24"/>
        </w:rPr>
        <w:t>do.</w:t>
      </w:r>
    </w:p>
    <w:tbl>
      <w:tblPr>
        <w:tblW w:w="0" w:type="auto"/>
        <w:tblInd w:w="266" w:type="dxa"/>
        <w:tblLayout w:type="fixed"/>
        <w:tblCellMar>
          <w:left w:w="0" w:type="dxa"/>
          <w:right w:w="0" w:type="dxa"/>
        </w:tblCellMar>
        <w:tblLook w:val="0000" w:firstRow="0" w:lastRow="0" w:firstColumn="0" w:lastColumn="0" w:noHBand="0" w:noVBand="0"/>
      </w:tblPr>
      <w:tblGrid>
        <w:gridCol w:w="1923"/>
        <w:gridCol w:w="1999"/>
        <w:gridCol w:w="2077"/>
        <w:gridCol w:w="1544"/>
      </w:tblGrid>
      <w:tr w:rsidR="004E6BE4" w:rsidTr="00447CF1">
        <w:trPr>
          <w:trHeight w:val="293"/>
        </w:trPr>
        <w:tc>
          <w:tcPr>
            <w:tcW w:w="1923" w:type="dxa"/>
          </w:tcPr>
          <w:p w:rsidR="004E6BE4" w:rsidRDefault="004E6BE4" w:rsidP="00447CF1">
            <w:pPr>
              <w:pStyle w:val="TableParagraph"/>
              <w:spacing w:line="274" w:lineRule="exact"/>
              <w:ind w:left="50"/>
              <w:jc w:val="both"/>
              <w:rPr>
                <w:sz w:val="24"/>
                <w:szCs w:val="24"/>
              </w:rPr>
            </w:pPr>
            <w:r>
              <w:rPr>
                <w:b/>
                <w:sz w:val="24"/>
                <w:szCs w:val="24"/>
              </w:rPr>
              <w:t>36</w:t>
            </w:r>
            <w:r>
              <w:rPr>
                <w:sz w:val="24"/>
                <w:szCs w:val="24"/>
              </w:rPr>
              <w:t>. A. speak</w:t>
            </w:r>
          </w:p>
        </w:tc>
        <w:tc>
          <w:tcPr>
            <w:tcW w:w="1999" w:type="dxa"/>
          </w:tcPr>
          <w:p w:rsidR="004E6BE4" w:rsidRDefault="004E6BE4" w:rsidP="00447CF1">
            <w:pPr>
              <w:pStyle w:val="TableParagraph"/>
              <w:spacing w:line="274" w:lineRule="exact"/>
              <w:ind w:left="595"/>
              <w:jc w:val="both"/>
              <w:rPr>
                <w:sz w:val="24"/>
                <w:szCs w:val="24"/>
              </w:rPr>
            </w:pPr>
            <w:r>
              <w:rPr>
                <w:sz w:val="24"/>
                <w:szCs w:val="24"/>
              </w:rPr>
              <w:t>B. say</w:t>
            </w:r>
          </w:p>
        </w:tc>
        <w:tc>
          <w:tcPr>
            <w:tcW w:w="2077" w:type="dxa"/>
          </w:tcPr>
          <w:p w:rsidR="004E6BE4" w:rsidRDefault="004E6BE4" w:rsidP="00447CF1">
            <w:pPr>
              <w:pStyle w:val="TableParagraph"/>
              <w:spacing w:line="274" w:lineRule="exact"/>
              <w:ind w:left="479"/>
              <w:jc w:val="both"/>
              <w:rPr>
                <w:sz w:val="24"/>
                <w:szCs w:val="24"/>
              </w:rPr>
            </w:pPr>
            <w:r>
              <w:rPr>
                <w:sz w:val="24"/>
                <w:szCs w:val="24"/>
              </w:rPr>
              <w:t>C. tell</w:t>
            </w:r>
          </w:p>
        </w:tc>
        <w:tc>
          <w:tcPr>
            <w:tcW w:w="1544" w:type="dxa"/>
          </w:tcPr>
          <w:p w:rsidR="004E6BE4" w:rsidRDefault="004E6BE4" w:rsidP="00447CF1">
            <w:pPr>
              <w:pStyle w:val="TableParagraph"/>
              <w:spacing w:line="274" w:lineRule="exact"/>
              <w:ind w:left="466"/>
              <w:jc w:val="both"/>
              <w:rPr>
                <w:sz w:val="24"/>
                <w:szCs w:val="24"/>
              </w:rPr>
            </w:pPr>
            <w:r>
              <w:rPr>
                <w:sz w:val="24"/>
                <w:szCs w:val="24"/>
              </w:rPr>
              <w:t>D. talk</w:t>
            </w:r>
          </w:p>
        </w:tc>
      </w:tr>
      <w:tr w:rsidR="004E6BE4" w:rsidTr="00447CF1">
        <w:trPr>
          <w:trHeight w:val="300"/>
        </w:trPr>
        <w:tc>
          <w:tcPr>
            <w:tcW w:w="1923" w:type="dxa"/>
          </w:tcPr>
          <w:p w:rsidR="004E6BE4" w:rsidRDefault="004E6BE4" w:rsidP="00447CF1">
            <w:pPr>
              <w:pStyle w:val="TableParagraph"/>
              <w:spacing w:line="280" w:lineRule="exact"/>
              <w:ind w:left="50"/>
              <w:jc w:val="both"/>
              <w:rPr>
                <w:sz w:val="24"/>
                <w:szCs w:val="24"/>
              </w:rPr>
            </w:pPr>
            <w:r>
              <w:rPr>
                <w:b/>
                <w:sz w:val="24"/>
                <w:szCs w:val="24"/>
              </w:rPr>
              <w:t>37</w:t>
            </w:r>
            <w:r>
              <w:rPr>
                <w:sz w:val="24"/>
                <w:szCs w:val="24"/>
              </w:rPr>
              <w:t>. A. but</w:t>
            </w:r>
          </w:p>
        </w:tc>
        <w:tc>
          <w:tcPr>
            <w:tcW w:w="1999" w:type="dxa"/>
          </w:tcPr>
          <w:p w:rsidR="004E6BE4" w:rsidRDefault="004E6BE4" w:rsidP="00447CF1">
            <w:pPr>
              <w:pStyle w:val="TableParagraph"/>
              <w:spacing w:line="280" w:lineRule="exact"/>
              <w:ind w:left="595"/>
              <w:jc w:val="both"/>
              <w:rPr>
                <w:sz w:val="24"/>
                <w:szCs w:val="24"/>
              </w:rPr>
            </w:pPr>
            <w:r>
              <w:rPr>
                <w:sz w:val="24"/>
                <w:szCs w:val="24"/>
              </w:rPr>
              <w:t>B. so</w:t>
            </w:r>
          </w:p>
        </w:tc>
        <w:tc>
          <w:tcPr>
            <w:tcW w:w="2077" w:type="dxa"/>
          </w:tcPr>
          <w:p w:rsidR="004E6BE4" w:rsidRDefault="004E6BE4" w:rsidP="00447CF1">
            <w:pPr>
              <w:pStyle w:val="TableParagraph"/>
              <w:spacing w:line="280" w:lineRule="exact"/>
              <w:ind w:left="494"/>
              <w:jc w:val="both"/>
              <w:rPr>
                <w:sz w:val="24"/>
                <w:szCs w:val="24"/>
              </w:rPr>
            </w:pPr>
            <w:r>
              <w:rPr>
                <w:sz w:val="24"/>
                <w:szCs w:val="24"/>
              </w:rPr>
              <w:t>C. because</w:t>
            </w:r>
          </w:p>
        </w:tc>
        <w:tc>
          <w:tcPr>
            <w:tcW w:w="1544" w:type="dxa"/>
          </w:tcPr>
          <w:p w:rsidR="004E6BE4" w:rsidRDefault="004E6BE4" w:rsidP="00447CF1">
            <w:pPr>
              <w:pStyle w:val="TableParagraph"/>
              <w:spacing w:line="280" w:lineRule="exact"/>
              <w:ind w:left="455"/>
              <w:jc w:val="both"/>
              <w:rPr>
                <w:sz w:val="24"/>
                <w:szCs w:val="24"/>
              </w:rPr>
            </w:pPr>
            <w:r>
              <w:rPr>
                <w:sz w:val="24"/>
                <w:szCs w:val="24"/>
              </w:rPr>
              <w:t>D. as</w:t>
            </w:r>
          </w:p>
        </w:tc>
      </w:tr>
      <w:tr w:rsidR="004E6BE4" w:rsidTr="00447CF1">
        <w:trPr>
          <w:trHeight w:val="298"/>
        </w:trPr>
        <w:tc>
          <w:tcPr>
            <w:tcW w:w="1923" w:type="dxa"/>
          </w:tcPr>
          <w:p w:rsidR="004E6BE4" w:rsidRDefault="004E6BE4" w:rsidP="00447CF1">
            <w:pPr>
              <w:pStyle w:val="TableParagraph"/>
              <w:spacing w:line="279" w:lineRule="exact"/>
              <w:ind w:left="50"/>
              <w:jc w:val="both"/>
              <w:rPr>
                <w:sz w:val="24"/>
                <w:szCs w:val="24"/>
              </w:rPr>
            </w:pPr>
            <w:r>
              <w:rPr>
                <w:b/>
                <w:sz w:val="24"/>
                <w:szCs w:val="24"/>
              </w:rPr>
              <w:t>38</w:t>
            </w:r>
            <w:r>
              <w:rPr>
                <w:sz w:val="24"/>
                <w:szCs w:val="24"/>
              </w:rPr>
              <w:t>. A. that</w:t>
            </w:r>
          </w:p>
        </w:tc>
        <w:tc>
          <w:tcPr>
            <w:tcW w:w="1999" w:type="dxa"/>
          </w:tcPr>
          <w:p w:rsidR="004E6BE4" w:rsidRDefault="004E6BE4" w:rsidP="00447CF1">
            <w:pPr>
              <w:pStyle w:val="TableParagraph"/>
              <w:spacing w:line="279" w:lineRule="exact"/>
              <w:ind w:left="588"/>
              <w:jc w:val="both"/>
              <w:rPr>
                <w:sz w:val="24"/>
                <w:szCs w:val="24"/>
              </w:rPr>
            </w:pPr>
            <w:r>
              <w:rPr>
                <w:sz w:val="24"/>
                <w:szCs w:val="24"/>
              </w:rPr>
              <w:t>B. where</w:t>
            </w:r>
          </w:p>
        </w:tc>
        <w:tc>
          <w:tcPr>
            <w:tcW w:w="2077" w:type="dxa"/>
          </w:tcPr>
          <w:p w:rsidR="004E6BE4" w:rsidRDefault="004E6BE4" w:rsidP="00447CF1">
            <w:pPr>
              <w:pStyle w:val="TableParagraph"/>
              <w:spacing w:line="279" w:lineRule="exact"/>
              <w:ind w:left="501"/>
              <w:jc w:val="both"/>
              <w:rPr>
                <w:sz w:val="24"/>
                <w:szCs w:val="24"/>
              </w:rPr>
            </w:pPr>
            <w:r>
              <w:rPr>
                <w:sz w:val="24"/>
                <w:szCs w:val="24"/>
              </w:rPr>
              <w:t>C. when</w:t>
            </w:r>
          </w:p>
        </w:tc>
        <w:tc>
          <w:tcPr>
            <w:tcW w:w="1544" w:type="dxa"/>
          </w:tcPr>
          <w:p w:rsidR="004E6BE4" w:rsidRDefault="004E6BE4" w:rsidP="00447CF1">
            <w:pPr>
              <w:pStyle w:val="TableParagraph"/>
              <w:spacing w:line="279" w:lineRule="exact"/>
              <w:ind w:left="459"/>
              <w:jc w:val="both"/>
              <w:rPr>
                <w:sz w:val="24"/>
                <w:szCs w:val="24"/>
              </w:rPr>
            </w:pPr>
            <w:r>
              <w:rPr>
                <w:sz w:val="24"/>
                <w:szCs w:val="24"/>
              </w:rPr>
              <w:t>D. which</w:t>
            </w:r>
          </w:p>
        </w:tc>
      </w:tr>
      <w:tr w:rsidR="004E6BE4" w:rsidTr="00447CF1">
        <w:trPr>
          <w:trHeight w:val="298"/>
        </w:trPr>
        <w:tc>
          <w:tcPr>
            <w:tcW w:w="1923" w:type="dxa"/>
          </w:tcPr>
          <w:p w:rsidR="004E6BE4" w:rsidRDefault="004E6BE4" w:rsidP="00447CF1">
            <w:pPr>
              <w:pStyle w:val="TableParagraph"/>
              <w:spacing w:line="279" w:lineRule="exact"/>
              <w:ind w:left="50"/>
              <w:jc w:val="both"/>
              <w:rPr>
                <w:sz w:val="24"/>
                <w:szCs w:val="24"/>
              </w:rPr>
            </w:pPr>
            <w:r>
              <w:rPr>
                <w:b/>
                <w:sz w:val="24"/>
                <w:szCs w:val="24"/>
              </w:rPr>
              <w:t>39</w:t>
            </w:r>
            <w:r>
              <w:rPr>
                <w:sz w:val="24"/>
                <w:szCs w:val="24"/>
              </w:rPr>
              <w:t>. A. was</w:t>
            </w:r>
          </w:p>
        </w:tc>
        <w:tc>
          <w:tcPr>
            <w:tcW w:w="1999" w:type="dxa"/>
          </w:tcPr>
          <w:p w:rsidR="004E6BE4" w:rsidRDefault="004E6BE4" w:rsidP="00447CF1">
            <w:pPr>
              <w:pStyle w:val="TableParagraph"/>
              <w:spacing w:line="279" w:lineRule="exact"/>
              <w:ind w:left="602"/>
              <w:jc w:val="both"/>
              <w:rPr>
                <w:sz w:val="24"/>
                <w:szCs w:val="24"/>
              </w:rPr>
            </w:pPr>
            <w:r>
              <w:rPr>
                <w:sz w:val="24"/>
                <w:szCs w:val="24"/>
              </w:rPr>
              <w:t>B. took</w:t>
            </w:r>
          </w:p>
        </w:tc>
        <w:tc>
          <w:tcPr>
            <w:tcW w:w="2077" w:type="dxa"/>
          </w:tcPr>
          <w:p w:rsidR="004E6BE4" w:rsidRDefault="004E6BE4" w:rsidP="00447CF1">
            <w:pPr>
              <w:pStyle w:val="TableParagraph"/>
              <w:spacing w:line="279" w:lineRule="exact"/>
              <w:ind w:left="473"/>
              <w:jc w:val="both"/>
              <w:rPr>
                <w:sz w:val="24"/>
                <w:szCs w:val="24"/>
              </w:rPr>
            </w:pPr>
            <w:r>
              <w:rPr>
                <w:sz w:val="24"/>
                <w:szCs w:val="24"/>
              </w:rPr>
              <w:t>C. spent</w:t>
            </w:r>
          </w:p>
        </w:tc>
        <w:tc>
          <w:tcPr>
            <w:tcW w:w="1544" w:type="dxa"/>
          </w:tcPr>
          <w:p w:rsidR="004E6BE4" w:rsidRDefault="004E6BE4" w:rsidP="00447CF1">
            <w:pPr>
              <w:pStyle w:val="TableParagraph"/>
              <w:spacing w:line="279" w:lineRule="exact"/>
              <w:ind w:left="480"/>
              <w:jc w:val="both"/>
              <w:rPr>
                <w:sz w:val="24"/>
                <w:szCs w:val="24"/>
              </w:rPr>
            </w:pPr>
            <w:r>
              <w:rPr>
                <w:sz w:val="24"/>
                <w:szCs w:val="24"/>
              </w:rPr>
              <w:t>D. passed</w:t>
            </w:r>
          </w:p>
        </w:tc>
      </w:tr>
      <w:tr w:rsidR="004E6BE4" w:rsidTr="00447CF1">
        <w:trPr>
          <w:trHeight w:val="293"/>
        </w:trPr>
        <w:tc>
          <w:tcPr>
            <w:tcW w:w="1923" w:type="dxa"/>
          </w:tcPr>
          <w:p w:rsidR="004E6BE4" w:rsidRDefault="004E6BE4" w:rsidP="00447CF1">
            <w:pPr>
              <w:pStyle w:val="TableParagraph"/>
              <w:spacing w:line="274" w:lineRule="exact"/>
              <w:ind w:left="50"/>
              <w:jc w:val="both"/>
              <w:rPr>
                <w:sz w:val="24"/>
                <w:szCs w:val="24"/>
              </w:rPr>
            </w:pPr>
            <w:r>
              <w:rPr>
                <w:b/>
                <w:sz w:val="24"/>
                <w:szCs w:val="24"/>
              </w:rPr>
              <w:t>40</w:t>
            </w:r>
            <w:r>
              <w:rPr>
                <w:sz w:val="24"/>
                <w:szCs w:val="24"/>
              </w:rPr>
              <w:t>. A. from</w:t>
            </w:r>
          </w:p>
        </w:tc>
        <w:tc>
          <w:tcPr>
            <w:tcW w:w="1999" w:type="dxa"/>
          </w:tcPr>
          <w:p w:rsidR="004E6BE4" w:rsidRDefault="004E6BE4" w:rsidP="00447CF1">
            <w:pPr>
              <w:pStyle w:val="TableParagraph"/>
              <w:spacing w:line="274" w:lineRule="exact"/>
              <w:ind w:left="574"/>
              <w:jc w:val="both"/>
              <w:rPr>
                <w:sz w:val="24"/>
                <w:szCs w:val="24"/>
              </w:rPr>
            </w:pPr>
            <w:r>
              <w:rPr>
                <w:sz w:val="24"/>
                <w:szCs w:val="24"/>
              </w:rPr>
              <w:t>B. about</w:t>
            </w:r>
          </w:p>
        </w:tc>
        <w:tc>
          <w:tcPr>
            <w:tcW w:w="2077" w:type="dxa"/>
          </w:tcPr>
          <w:p w:rsidR="004E6BE4" w:rsidRDefault="004E6BE4" w:rsidP="00447CF1">
            <w:pPr>
              <w:pStyle w:val="TableParagraph"/>
              <w:spacing w:line="274" w:lineRule="exact"/>
              <w:ind w:left="494"/>
              <w:jc w:val="both"/>
              <w:rPr>
                <w:sz w:val="24"/>
                <w:szCs w:val="24"/>
              </w:rPr>
            </w:pPr>
            <w:r>
              <w:rPr>
                <w:sz w:val="24"/>
                <w:szCs w:val="24"/>
              </w:rPr>
              <w:t>C. in</w:t>
            </w:r>
          </w:p>
        </w:tc>
        <w:tc>
          <w:tcPr>
            <w:tcW w:w="1544" w:type="dxa"/>
          </w:tcPr>
          <w:p w:rsidR="004E6BE4" w:rsidRDefault="004E6BE4" w:rsidP="00447CF1">
            <w:pPr>
              <w:pStyle w:val="TableParagraph"/>
              <w:spacing w:line="274" w:lineRule="exact"/>
              <w:ind w:left="484"/>
              <w:jc w:val="both"/>
              <w:rPr>
                <w:sz w:val="24"/>
                <w:szCs w:val="24"/>
              </w:rPr>
            </w:pPr>
            <w:r>
              <w:rPr>
                <w:sz w:val="24"/>
                <w:szCs w:val="24"/>
              </w:rPr>
              <w:t>D. of</w:t>
            </w:r>
          </w:p>
        </w:tc>
      </w:tr>
    </w:tbl>
    <w:p w:rsidR="004E6BE4" w:rsidRDefault="004E6BE4" w:rsidP="004E6BE4">
      <w:pPr>
        <w:pStyle w:val="BodyText"/>
        <w:spacing w:before="7"/>
        <w:ind w:left="0"/>
        <w:jc w:val="both"/>
        <w:rPr>
          <w:sz w:val="24"/>
          <w:szCs w:val="24"/>
        </w:rPr>
      </w:pPr>
    </w:p>
    <w:p w:rsidR="004E6BE4" w:rsidRDefault="004E6BE4" w:rsidP="004E6BE4">
      <w:pPr>
        <w:pStyle w:val="Heading3CharChar"/>
        <w:ind w:right="0"/>
        <w:jc w:val="both"/>
        <w:rPr>
          <w:sz w:val="24"/>
          <w:szCs w:val="24"/>
        </w:rPr>
      </w:pPr>
      <w:r>
        <w:rPr>
          <w:sz w:val="24"/>
          <w:szCs w:val="24"/>
        </w:rPr>
        <w:t>Read the following passage and mark the letter A, B, C, or D on your answer sheet to indicate the correct answer to each of the questions.</w:t>
      </w:r>
    </w:p>
    <w:p w:rsidR="004E6BE4" w:rsidRDefault="004E6BE4" w:rsidP="004E6BE4">
      <w:pPr>
        <w:pStyle w:val="BodyText"/>
        <w:ind w:right="173" w:firstLine="566"/>
        <w:jc w:val="both"/>
        <w:rPr>
          <w:sz w:val="24"/>
          <w:szCs w:val="24"/>
        </w:rPr>
      </w:pPr>
      <w:r>
        <w:rPr>
          <w:sz w:val="24"/>
          <w:szCs w:val="24"/>
        </w:rPr>
        <w:t>On the fourth Thursday in November, in houses around the United States, families get together for a feast, or a large meal. Almost all families eat turkey and cranberry sauce for this meal, and have pumpkin pie for dessert. This feast is part of a very special day, the holiday of Thanksgiving.</w:t>
      </w:r>
    </w:p>
    <w:p w:rsidR="004E6BE4" w:rsidRDefault="004E6BE4" w:rsidP="004E6BE4">
      <w:pPr>
        <w:pStyle w:val="BodyText"/>
        <w:ind w:right="166" w:firstLine="566"/>
        <w:jc w:val="both"/>
        <w:rPr>
          <w:sz w:val="24"/>
          <w:szCs w:val="24"/>
        </w:rPr>
      </w:pPr>
      <w:r>
        <w:rPr>
          <w:sz w:val="24"/>
          <w:szCs w:val="24"/>
        </w:rPr>
        <w:t>In 1620 the Pilgrims made a difficult trip across the ocean from England. They landed in what is now Massachusetts. In England the Pilgrims had not been allowed to freely practice their religion. So they went to the New World in search of religious freedom.</w:t>
      </w:r>
    </w:p>
    <w:p w:rsidR="004E6BE4" w:rsidRDefault="004E6BE4" w:rsidP="004E6BE4">
      <w:pPr>
        <w:pStyle w:val="BodyText"/>
        <w:ind w:right="785" w:firstLine="566"/>
        <w:jc w:val="both"/>
        <w:rPr>
          <w:sz w:val="24"/>
          <w:szCs w:val="24"/>
        </w:rPr>
      </w:pPr>
      <w:r>
        <w:rPr>
          <w:sz w:val="24"/>
          <w:szCs w:val="24"/>
        </w:rPr>
        <w:t xml:space="preserve">The Pilgrims' first winter was very hard. Almost half the group died of cold, hunger and disease. But the Indians of Massachusetts taught the Pilgrims to plant corn, to hunt and to fish. When the next fall came, the Pilgrims had plenty of food. </w:t>
      </w:r>
      <w:r>
        <w:rPr>
          <w:b/>
          <w:sz w:val="24"/>
          <w:szCs w:val="24"/>
          <w:u w:val="thick"/>
        </w:rPr>
        <w:t>They</w:t>
      </w:r>
      <w:r>
        <w:rPr>
          <w:b/>
          <w:sz w:val="24"/>
          <w:szCs w:val="24"/>
        </w:rPr>
        <w:t xml:space="preserve"> </w:t>
      </w:r>
      <w:r>
        <w:rPr>
          <w:sz w:val="24"/>
          <w:szCs w:val="24"/>
        </w:rPr>
        <w:t>were thankful to God and the Indians and had a feast to give thanks. They invited the Indians to join them. This was the first Thanksgiving.</w:t>
      </w:r>
    </w:p>
    <w:p w:rsidR="004E6BE4" w:rsidRDefault="004E6BE4" w:rsidP="004E6BE4">
      <w:pPr>
        <w:pStyle w:val="BodyText"/>
        <w:ind w:right="561" w:firstLine="566"/>
        <w:jc w:val="both"/>
        <w:rPr>
          <w:sz w:val="24"/>
          <w:szCs w:val="24"/>
        </w:rPr>
      </w:pPr>
      <w:r>
        <w:rPr>
          <w:sz w:val="24"/>
          <w:szCs w:val="24"/>
        </w:rPr>
        <w:t>Thanksgiving became a national holiday many years later because of the effort of a woman named Sarah Hale. For forty years Sarah Hale wrote to each president and asked for a holiday of Thanksgiving. At last she was successful. In 1863 President Lincoln declared Thanksgiving a holiday.</w:t>
      </w:r>
    </w:p>
    <w:p w:rsidR="004E6BE4" w:rsidRDefault="004E6BE4" w:rsidP="004E6BE4">
      <w:pPr>
        <w:pStyle w:val="BodyText"/>
        <w:ind w:right="613" w:firstLine="566"/>
        <w:jc w:val="both"/>
        <w:rPr>
          <w:sz w:val="24"/>
          <w:szCs w:val="24"/>
        </w:rPr>
      </w:pPr>
      <w:r>
        <w:rPr>
          <w:sz w:val="24"/>
          <w:szCs w:val="24"/>
        </w:rPr>
        <w:t>How much is Thanksgiving today like the Pilgrims’ Thanksgiving? In many ways they are different. For example, historians think that the Pilgrims ate deer, not turkey. The idea of Thanksgiving, though, is very much the same: Thanksgiving is a day on which we celebrate and give thanks.</w:t>
      </w:r>
    </w:p>
    <w:p w:rsidR="004E6BE4" w:rsidRDefault="004E6BE4" w:rsidP="004E6BE4">
      <w:pPr>
        <w:pStyle w:val="ListParagraph"/>
        <w:numPr>
          <w:ilvl w:val="0"/>
          <w:numId w:val="3"/>
        </w:numPr>
        <w:tabs>
          <w:tab w:val="left" w:pos="708"/>
        </w:tabs>
        <w:spacing w:after="4" w:line="299" w:lineRule="exact"/>
        <w:ind w:firstLine="0"/>
        <w:jc w:val="both"/>
        <w:rPr>
          <w:sz w:val="24"/>
          <w:szCs w:val="24"/>
        </w:rPr>
      </w:pPr>
      <w:r>
        <w:rPr>
          <w:sz w:val="24"/>
          <w:szCs w:val="24"/>
        </w:rPr>
        <w:t>When did the the Pilgrims make a difficult trip to across the ocean from</w:t>
      </w:r>
      <w:r>
        <w:rPr>
          <w:spacing w:val="-15"/>
          <w:sz w:val="24"/>
          <w:szCs w:val="24"/>
        </w:rPr>
        <w:t xml:space="preserve"> </w:t>
      </w:r>
      <w:r>
        <w:rPr>
          <w:sz w:val="24"/>
          <w:szCs w:val="24"/>
        </w:rPr>
        <w:t>England?</w:t>
      </w:r>
    </w:p>
    <w:tbl>
      <w:tblPr>
        <w:tblW w:w="0" w:type="auto"/>
        <w:tblInd w:w="116" w:type="dxa"/>
        <w:tblLayout w:type="fixed"/>
        <w:tblCellMar>
          <w:left w:w="0" w:type="dxa"/>
          <w:right w:w="0" w:type="dxa"/>
        </w:tblCellMar>
        <w:tblLook w:val="0000" w:firstRow="0" w:lastRow="0" w:firstColumn="0" w:lastColumn="0" w:noHBand="0" w:noVBand="0"/>
      </w:tblPr>
      <w:tblGrid>
        <w:gridCol w:w="1918"/>
        <w:gridCol w:w="2326"/>
        <w:gridCol w:w="2334"/>
        <w:gridCol w:w="1927"/>
      </w:tblGrid>
      <w:tr w:rsidR="004E6BE4" w:rsidTr="00447CF1">
        <w:trPr>
          <w:trHeight w:val="287"/>
        </w:trPr>
        <w:tc>
          <w:tcPr>
            <w:tcW w:w="1918" w:type="dxa"/>
          </w:tcPr>
          <w:p w:rsidR="004E6BE4" w:rsidRDefault="004E6BE4" w:rsidP="00447CF1">
            <w:pPr>
              <w:pStyle w:val="TableParagraph"/>
              <w:spacing w:line="267" w:lineRule="exact"/>
              <w:jc w:val="both"/>
              <w:rPr>
                <w:sz w:val="24"/>
                <w:szCs w:val="24"/>
              </w:rPr>
            </w:pPr>
            <w:r>
              <w:rPr>
                <w:sz w:val="24"/>
                <w:szCs w:val="24"/>
              </w:rPr>
              <w:t>A. in 1863</w:t>
            </w:r>
          </w:p>
        </w:tc>
        <w:tc>
          <w:tcPr>
            <w:tcW w:w="2326" w:type="dxa"/>
          </w:tcPr>
          <w:p w:rsidR="004E6BE4" w:rsidRDefault="004E6BE4" w:rsidP="00447CF1">
            <w:pPr>
              <w:pStyle w:val="TableParagraph"/>
              <w:spacing w:line="267" w:lineRule="exact"/>
              <w:ind w:left="615"/>
              <w:jc w:val="both"/>
              <w:rPr>
                <w:sz w:val="24"/>
                <w:szCs w:val="24"/>
              </w:rPr>
            </w:pPr>
            <w:r>
              <w:rPr>
                <w:sz w:val="24"/>
                <w:szCs w:val="24"/>
              </w:rPr>
              <w:t>B. in 1621</w:t>
            </w:r>
          </w:p>
        </w:tc>
        <w:tc>
          <w:tcPr>
            <w:tcW w:w="2334" w:type="dxa"/>
          </w:tcPr>
          <w:p w:rsidR="004E6BE4" w:rsidRDefault="004E6BE4" w:rsidP="00447CF1">
            <w:pPr>
              <w:pStyle w:val="TableParagraph"/>
              <w:spacing w:line="267" w:lineRule="exact"/>
              <w:ind w:left="622"/>
              <w:jc w:val="both"/>
              <w:rPr>
                <w:sz w:val="24"/>
                <w:szCs w:val="24"/>
              </w:rPr>
            </w:pPr>
            <w:r>
              <w:rPr>
                <w:sz w:val="24"/>
                <w:szCs w:val="24"/>
              </w:rPr>
              <w:t>C. in 1830</w:t>
            </w:r>
          </w:p>
        </w:tc>
        <w:tc>
          <w:tcPr>
            <w:tcW w:w="1927" w:type="dxa"/>
          </w:tcPr>
          <w:p w:rsidR="004E6BE4" w:rsidRDefault="004E6BE4" w:rsidP="00447CF1">
            <w:pPr>
              <w:pStyle w:val="TableParagraph"/>
              <w:spacing w:line="267" w:lineRule="exact"/>
              <w:ind w:left="624"/>
              <w:jc w:val="both"/>
              <w:rPr>
                <w:sz w:val="24"/>
                <w:szCs w:val="24"/>
              </w:rPr>
            </w:pPr>
            <w:r>
              <w:rPr>
                <w:sz w:val="24"/>
                <w:szCs w:val="24"/>
              </w:rPr>
              <w:t>D. in 1620</w:t>
            </w:r>
          </w:p>
        </w:tc>
      </w:tr>
    </w:tbl>
    <w:p w:rsidR="004E6BE4" w:rsidRDefault="004E6BE4" w:rsidP="004E6BE4">
      <w:pPr>
        <w:pStyle w:val="ListParagraph"/>
        <w:numPr>
          <w:ilvl w:val="0"/>
          <w:numId w:val="3"/>
        </w:numPr>
        <w:tabs>
          <w:tab w:val="left" w:pos="706"/>
          <w:tab w:val="left" w:pos="6919"/>
        </w:tabs>
        <w:spacing w:before="78"/>
        <w:ind w:left="705" w:hanging="389"/>
        <w:jc w:val="both"/>
        <w:rPr>
          <w:sz w:val="24"/>
          <w:szCs w:val="24"/>
        </w:rPr>
      </w:pPr>
      <w:r>
        <w:rPr>
          <w:sz w:val="24"/>
          <w:szCs w:val="24"/>
        </w:rPr>
        <w:t>The Pilgrims immigrated to the New</w:t>
      </w:r>
      <w:r>
        <w:rPr>
          <w:spacing w:val="-6"/>
          <w:sz w:val="24"/>
          <w:szCs w:val="24"/>
        </w:rPr>
        <w:t xml:space="preserve"> </w:t>
      </w:r>
      <w:r>
        <w:rPr>
          <w:sz w:val="24"/>
          <w:szCs w:val="24"/>
        </w:rPr>
        <w:t>World</w:t>
      </w:r>
      <w:r>
        <w:rPr>
          <w:spacing w:val="-2"/>
          <w:sz w:val="24"/>
          <w:szCs w:val="24"/>
        </w:rPr>
        <w:t xml:space="preserve"> </w:t>
      </w:r>
      <w:r>
        <w:rPr>
          <w:sz w:val="24"/>
          <w:szCs w:val="24"/>
        </w:rPr>
        <w:t>because</w:t>
      </w:r>
      <w:r>
        <w:rPr>
          <w:sz w:val="24"/>
          <w:szCs w:val="24"/>
          <w:u w:val="single"/>
        </w:rPr>
        <w:t xml:space="preserve"> </w:t>
      </w:r>
      <w:r>
        <w:rPr>
          <w:sz w:val="24"/>
          <w:szCs w:val="24"/>
          <w:u w:val="single"/>
        </w:rPr>
        <w:tab/>
      </w:r>
      <w:r>
        <w:rPr>
          <w:sz w:val="24"/>
          <w:szCs w:val="24"/>
        </w:rPr>
        <w:t>.</w:t>
      </w:r>
    </w:p>
    <w:p w:rsidR="004E6BE4" w:rsidRDefault="004E6BE4" w:rsidP="004E6BE4">
      <w:pPr>
        <w:pStyle w:val="ListParagraph"/>
        <w:numPr>
          <w:ilvl w:val="1"/>
          <w:numId w:val="3"/>
        </w:numPr>
        <w:tabs>
          <w:tab w:val="left" w:pos="634"/>
        </w:tabs>
        <w:spacing w:before="1" w:line="298" w:lineRule="exact"/>
        <w:jc w:val="both"/>
        <w:rPr>
          <w:sz w:val="24"/>
          <w:szCs w:val="24"/>
        </w:rPr>
      </w:pPr>
      <w:r>
        <w:rPr>
          <w:sz w:val="24"/>
          <w:szCs w:val="24"/>
        </w:rPr>
        <w:t>They wanted to search for religious</w:t>
      </w:r>
      <w:r>
        <w:rPr>
          <w:spacing w:val="-10"/>
          <w:sz w:val="24"/>
          <w:szCs w:val="24"/>
        </w:rPr>
        <w:t xml:space="preserve"> </w:t>
      </w:r>
      <w:r>
        <w:rPr>
          <w:sz w:val="24"/>
          <w:szCs w:val="24"/>
        </w:rPr>
        <w:t>freedom.</w:t>
      </w:r>
    </w:p>
    <w:p w:rsidR="004E6BE4" w:rsidRDefault="004E6BE4" w:rsidP="004E6BE4">
      <w:pPr>
        <w:pStyle w:val="ListParagraph"/>
        <w:numPr>
          <w:ilvl w:val="1"/>
          <w:numId w:val="3"/>
        </w:numPr>
        <w:tabs>
          <w:tab w:val="left" w:pos="620"/>
        </w:tabs>
        <w:spacing w:line="298" w:lineRule="exact"/>
        <w:ind w:left="619" w:hanging="303"/>
        <w:jc w:val="both"/>
        <w:rPr>
          <w:sz w:val="24"/>
          <w:szCs w:val="24"/>
        </w:rPr>
      </w:pPr>
      <w:r>
        <w:rPr>
          <w:sz w:val="24"/>
          <w:szCs w:val="24"/>
        </w:rPr>
        <w:t>They wanted to be taught how to plant</w:t>
      </w:r>
      <w:r>
        <w:rPr>
          <w:spacing w:val="-9"/>
          <w:sz w:val="24"/>
          <w:szCs w:val="24"/>
        </w:rPr>
        <w:t xml:space="preserve"> </w:t>
      </w:r>
      <w:r>
        <w:rPr>
          <w:sz w:val="24"/>
          <w:szCs w:val="24"/>
        </w:rPr>
        <w:t>corn.</w:t>
      </w:r>
    </w:p>
    <w:p w:rsidR="004E6BE4" w:rsidRDefault="004E6BE4" w:rsidP="004E6BE4">
      <w:pPr>
        <w:pStyle w:val="ListParagraph"/>
        <w:numPr>
          <w:ilvl w:val="1"/>
          <w:numId w:val="3"/>
        </w:numPr>
        <w:tabs>
          <w:tab w:val="left" w:pos="620"/>
        </w:tabs>
        <w:spacing w:before="1" w:line="298" w:lineRule="exact"/>
        <w:ind w:left="619" w:hanging="303"/>
        <w:jc w:val="both"/>
        <w:rPr>
          <w:sz w:val="24"/>
          <w:szCs w:val="24"/>
        </w:rPr>
      </w:pPr>
      <w:r>
        <w:rPr>
          <w:sz w:val="24"/>
          <w:szCs w:val="24"/>
        </w:rPr>
        <w:t>They wanted to have more land to</w:t>
      </w:r>
      <w:r>
        <w:rPr>
          <w:spacing w:val="-8"/>
          <w:sz w:val="24"/>
          <w:szCs w:val="24"/>
        </w:rPr>
        <w:t xml:space="preserve"> </w:t>
      </w:r>
      <w:r>
        <w:rPr>
          <w:sz w:val="24"/>
          <w:szCs w:val="24"/>
        </w:rPr>
        <w:t>cultivate.</w:t>
      </w:r>
    </w:p>
    <w:p w:rsidR="004E6BE4" w:rsidRDefault="004E6BE4" w:rsidP="004E6BE4">
      <w:pPr>
        <w:pStyle w:val="ListParagraph"/>
        <w:numPr>
          <w:ilvl w:val="1"/>
          <w:numId w:val="3"/>
        </w:numPr>
        <w:tabs>
          <w:tab w:val="left" w:pos="634"/>
        </w:tabs>
        <w:spacing w:line="298" w:lineRule="exact"/>
        <w:jc w:val="both"/>
        <w:rPr>
          <w:sz w:val="24"/>
          <w:szCs w:val="24"/>
        </w:rPr>
      </w:pPr>
      <w:r>
        <w:rPr>
          <w:sz w:val="24"/>
          <w:szCs w:val="24"/>
        </w:rPr>
        <w:t>They wanted to make a difficult</w:t>
      </w:r>
      <w:r>
        <w:rPr>
          <w:spacing w:val="-10"/>
          <w:sz w:val="24"/>
          <w:szCs w:val="24"/>
        </w:rPr>
        <w:t xml:space="preserve"> </w:t>
      </w:r>
      <w:r>
        <w:rPr>
          <w:sz w:val="24"/>
          <w:szCs w:val="24"/>
        </w:rPr>
        <w:t>trip.</w:t>
      </w:r>
    </w:p>
    <w:p w:rsidR="004E6BE4" w:rsidRDefault="004E6BE4" w:rsidP="004E6BE4">
      <w:pPr>
        <w:pStyle w:val="ListParagraph"/>
        <w:numPr>
          <w:ilvl w:val="0"/>
          <w:numId w:val="3"/>
        </w:numPr>
        <w:tabs>
          <w:tab w:val="left" w:pos="706"/>
          <w:tab w:val="left" w:pos="6558"/>
        </w:tabs>
        <w:spacing w:before="1"/>
        <w:ind w:left="705" w:hanging="389"/>
        <w:jc w:val="both"/>
        <w:rPr>
          <w:sz w:val="24"/>
          <w:szCs w:val="24"/>
        </w:rPr>
      </w:pPr>
      <w:r>
        <w:rPr>
          <w:sz w:val="24"/>
          <w:szCs w:val="24"/>
        </w:rPr>
        <w:t>According to the passage,</w:t>
      </w:r>
      <w:r>
        <w:rPr>
          <w:spacing w:val="-12"/>
          <w:sz w:val="24"/>
          <w:szCs w:val="24"/>
        </w:rPr>
        <w:t xml:space="preserve"> </w:t>
      </w:r>
      <w:r>
        <w:rPr>
          <w:sz w:val="24"/>
          <w:szCs w:val="24"/>
        </w:rPr>
        <w:t>today’s</w:t>
      </w:r>
      <w:r>
        <w:rPr>
          <w:spacing w:val="-3"/>
          <w:sz w:val="24"/>
          <w:szCs w:val="24"/>
        </w:rPr>
        <w:t xml:space="preserve"> </w:t>
      </w:r>
      <w:r>
        <w:rPr>
          <w:sz w:val="24"/>
          <w:szCs w:val="24"/>
        </w:rPr>
        <w:t>Thanksgiving</w:t>
      </w:r>
      <w:r>
        <w:rPr>
          <w:sz w:val="24"/>
          <w:szCs w:val="24"/>
          <w:u w:val="single"/>
        </w:rPr>
        <w:t xml:space="preserve"> </w:t>
      </w:r>
      <w:r>
        <w:rPr>
          <w:sz w:val="24"/>
          <w:szCs w:val="24"/>
          <w:u w:val="single"/>
        </w:rPr>
        <w:tab/>
      </w:r>
      <w:r>
        <w:rPr>
          <w:sz w:val="24"/>
          <w:szCs w:val="24"/>
        </w:rPr>
        <w:t>.</w:t>
      </w:r>
    </w:p>
    <w:p w:rsidR="004E6BE4" w:rsidRDefault="004E6BE4" w:rsidP="004E6BE4">
      <w:pPr>
        <w:pStyle w:val="ListParagraph"/>
        <w:numPr>
          <w:ilvl w:val="1"/>
          <w:numId w:val="3"/>
        </w:numPr>
        <w:tabs>
          <w:tab w:val="left" w:pos="634"/>
        </w:tabs>
        <w:spacing w:before="1" w:line="299" w:lineRule="exact"/>
        <w:jc w:val="both"/>
        <w:rPr>
          <w:sz w:val="24"/>
          <w:szCs w:val="24"/>
        </w:rPr>
      </w:pPr>
      <w:r>
        <w:rPr>
          <w:sz w:val="24"/>
          <w:szCs w:val="24"/>
        </w:rPr>
        <w:t>is only celebrated in</w:t>
      </w:r>
      <w:r>
        <w:rPr>
          <w:spacing w:val="-5"/>
          <w:sz w:val="24"/>
          <w:szCs w:val="24"/>
        </w:rPr>
        <w:t xml:space="preserve"> </w:t>
      </w:r>
      <w:r>
        <w:rPr>
          <w:sz w:val="24"/>
          <w:szCs w:val="24"/>
        </w:rPr>
        <w:t>Massachusetts.</w:t>
      </w:r>
    </w:p>
    <w:p w:rsidR="004E6BE4" w:rsidRDefault="004E6BE4" w:rsidP="004E6BE4">
      <w:pPr>
        <w:pStyle w:val="ListParagraph"/>
        <w:numPr>
          <w:ilvl w:val="1"/>
          <w:numId w:val="3"/>
        </w:numPr>
        <w:tabs>
          <w:tab w:val="left" w:pos="620"/>
        </w:tabs>
        <w:spacing w:line="299" w:lineRule="exact"/>
        <w:ind w:left="619" w:hanging="303"/>
        <w:jc w:val="both"/>
        <w:rPr>
          <w:sz w:val="24"/>
          <w:szCs w:val="24"/>
        </w:rPr>
      </w:pPr>
      <w:r>
        <w:rPr>
          <w:sz w:val="24"/>
          <w:szCs w:val="24"/>
        </w:rPr>
        <w:t>is a day on which the Pilgrims eat</w:t>
      </w:r>
      <w:r>
        <w:rPr>
          <w:spacing w:val="-10"/>
          <w:sz w:val="24"/>
          <w:szCs w:val="24"/>
        </w:rPr>
        <w:t xml:space="preserve"> </w:t>
      </w:r>
      <w:r>
        <w:rPr>
          <w:sz w:val="24"/>
          <w:szCs w:val="24"/>
        </w:rPr>
        <w:t>deer.</w:t>
      </w:r>
    </w:p>
    <w:p w:rsidR="004E6BE4" w:rsidRDefault="004E6BE4" w:rsidP="004E6BE4">
      <w:pPr>
        <w:pStyle w:val="ListParagraph"/>
        <w:numPr>
          <w:ilvl w:val="1"/>
          <w:numId w:val="3"/>
        </w:numPr>
        <w:tabs>
          <w:tab w:val="left" w:pos="620"/>
        </w:tabs>
        <w:spacing w:before="1" w:line="298" w:lineRule="exact"/>
        <w:ind w:left="619" w:hanging="303"/>
        <w:jc w:val="both"/>
        <w:rPr>
          <w:sz w:val="24"/>
          <w:szCs w:val="24"/>
        </w:rPr>
      </w:pPr>
      <w:r>
        <w:rPr>
          <w:sz w:val="24"/>
          <w:szCs w:val="24"/>
        </w:rPr>
        <w:t>is different from the Pilgrims’s Thanksgiving in many</w:t>
      </w:r>
      <w:r>
        <w:rPr>
          <w:spacing w:val="-10"/>
          <w:sz w:val="24"/>
          <w:szCs w:val="24"/>
        </w:rPr>
        <w:t xml:space="preserve"> </w:t>
      </w:r>
      <w:r>
        <w:rPr>
          <w:sz w:val="24"/>
          <w:szCs w:val="24"/>
        </w:rPr>
        <w:t>ways.</w:t>
      </w:r>
    </w:p>
    <w:p w:rsidR="004E6BE4" w:rsidRDefault="004E6BE4" w:rsidP="004E6BE4">
      <w:pPr>
        <w:pStyle w:val="ListParagraph"/>
        <w:numPr>
          <w:ilvl w:val="1"/>
          <w:numId w:val="3"/>
        </w:numPr>
        <w:tabs>
          <w:tab w:val="left" w:pos="634"/>
        </w:tabs>
        <w:spacing w:line="298" w:lineRule="exact"/>
        <w:jc w:val="both"/>
        <w:rPr>
          <w:sz w:val="24"/>
          <w:szCs w:val="24"/>
        </w:rPr>
      </w:pPr>
      <w:r>
        <w:rPr>
          <w:sz w:val="24"/>
          <w:szCs w:val="24"/>
        </w:rPr>
        <w:t>is just like the Pilgrims’s</w:t>
      </w:r>
      <w:r>
        <w:rPr>
          <w:spacing w:val="-2"/>
          <w:sz w:val="24"/>
          <w:szCs w:val="24"/>
        </w:rPr>
        <w:t xml:space="preserve"> </w:t>
      </w:r>
      <w:r>
        <w:rPr>
          <w:sz w:val="24"/>
          <w:szCs w:val="24"/>
        </w:rPr>
        <w:t>Thanksgiving.</w:t>
      </w:r>
    </w:p>
    <w:p w:rsidR="004E6BE4" w:rsidRDefault="004E6BE4" w:rsidP="004E6BE4">
      <w:pPr>
        <w:pStyle w:val="ListParagraph"/>
        <w:numPr>
          <w:ilvl w:val="0"/>
          <w:numId w:val="3"/>
        </w:numPr>
        <w:tabs>
          <w:tab w:val="left" w:pos="708"/>
        </w:tabs>
        <w:spacing w:before="1" w:line="298" w:lineRule="exact"/>
        <w:ind w:firstLine="0"/>
        <w:jc w:val="both"/>
        <w:rPr>
          <w:sz w:val="24"/>
          <w:szCs w:val="24"/>
        </w:rPr>
      </w:pPr>
      <w:r>
        <w:rPr>
          <w:sz w:val="24"/>
          <w:szCs w:val="24"/>
        </w:rPr>
        <w:t>Which of the following is NOT true about</w:t>
      </w:r>
      <w:r>
        <w:rPr>
          <w:spacing w:val="-5"/>
          <w:sz w:val="24"/>
          <w:szCs w:val="24"/>
        </w:rPr>
        <w:t xml:space="preserve"> </w:t>
      </w:r>
      <w:r>
        <w:rPr>
          <w:sz w:val="24"/>
          <w:szCs w:val="24"/>
        </w:rPr>
        <w:t>Thanksgiving?</w:t>
      </w:r>
    </w:p>
    <w:p w:rsidR="004E6BE4" w:rsidRDefault="004E6BE4" w:rsidP="004E6BE4">
      <w:pPr>
        <w:pStyle w:val="ListParagraph"/>
        <w:numPr>
          <w:ilvl w:val="1"/>
          <w:numId w:val="3"/>
        </w:numPr>
        <w:tabs>
          <w:tab w:val="left" w:pos="634"/>
        </w:tabs>
        <w:spacing w:line="298" w:lineRule="exact"/>
        <w:jc w:val="both"/>
        <w:rPr>
          <w:sz w:val="24"/>
          <w:szCs w:val="24"/>
        </w:rPr>
      </w:pPr>
      <w:r>
        <w:rPr>
          <w:sz w:val="24"/>
          <w:szCs w:val="24"/>
        </w:rPr>
        <w:t>It is celebrated on the fourth Thursday on</w:t>
      </w:r>
      <w:r>
        <w:rPr>
          <w:spacing w:val="-14"/>
          <w:sz w:val="24"/>
          <w:szCs w:val="24"/>
        </w:rPr>
        <w:t xml:space="preserve"> </w:t>
      </w:r>
      <w:r>
        <w:rPr>
          <w:sz w:val="24"/>
          <w:szCs w:val="24"/>
        </w:rPr>
        <w:t>November.</w:t>
      </w:r>
    </w:p>
    <w:p w:rsidR="004E6BE4" w:rsidRDefault="004E6BE4" w:rsidP="004E6BE4">
      <w:pPr>
        <w:pStyle w:val="ListParagraph"/>
        <w:numPr>
          <w:ilvl w:val="1"/>
          <w:numId w:val="3"/>
        </w:numPr>
        <w:tabs>
          <w:tab w:val="left" w:pos="620"/>
        </w:tabs>
        <w:spacing w:before="1"/>
        <w:ind w:left="619" w:hanging="303"/>
        <w:jc w:val="both"/>
        <w:rPr>
          <w:sz w:val="24"/>
          <w:szCs w:val="24"/>
        </w:rPr>
      </w:pPr>
      <w:r>
        <w:rPr>
          <w:sz w:val="24"/>
          <w:szCs w:val="24"/>
        </w:rPr>
        <w:t>It is a day on which Americans celebrate and give</w:t>
      </w:r>
      <w:r>
        <w:rPr>
          <w:spacing w:val="-11"/>
          <w:sz w:val="24"/>
          <w:szCs w:val="24"/>
        </w:rPr>
        <w:t xml:space="preserve"> </w:t>
      </w:r>
      <w:r>
        <w:rPr>
          <w:sz w:val="24"/>
          <w:szCs w:val="24"/>
        </w:rPr>
        <w:t>thanks.</w:t>
      </w:r>
    </w:p>
    <w:p w:rsidR="004E6BE4" w:rsidRDefault="004E6BE4" w:rsidP="004E6BE4">
      <w:pPr>
        <w:pStyle w:val="ListParagraph"/>
        <w:numPr>
          <w:ilvl w:val="1"/>
          <w:numId w:val="3"/>
        </w:numPr>
        <w:tabs>
          <w:tab w:val="left" w:pos="620"/>
        </w:tabs>
        <w:spacing w:before="1" w:line="298" w:lineRule="exact"/>
        <w:ind w:left="619" w:hanging="303"/>
        <w:jc w:val="both"/>
        <w:rPr>
          <w:sz w:val="24"/>
          <w:szCs w:val="24"/>
        </w:rPr>
      </w:pPr>
      <w:r>
        <w:rPr>
          <w:sz w:val="24"/>
          <w:szCs w:val="24"/>
        </w:rPr>
        <w:t>Americans usually have turkey, cranberry sauce and pumpkin pie for this</w:t>
      </w:r>
      <w:r>
        <w:rPr>
          <w:spacing w:val="-17"/>
          <w:sz w:val="24"/>
          <w:szCs w:val="24"/>
        </w:rPr>
        <w:t xml:space="preserve"> </w:t>
      </w:r>
      <w:r>
        <w:rPr>
          <w:sz w:val="24"/>
          <w:szCs w:val="24"/>
        </w:rPr>
        <w:t>occasion.</w:t>
      </w:r>
    </w:p>
    <w:p w:rsidR="004E6BE4" w:rsidRDefault="004E6BE4" w:rsidP="004E6BE4">
      <w:pPr>
        <w:pStyle w:val="ListParagraph"/>
        <w:numPr>
          <w:ilvl w:val="1"/>
          <w:numId w:val="3"/>
        </w:numPr>
        <w:tabs>
          <w:tab w:val="left" w:pos="634"/>
        </w:tabs>
        <w:spacing w:line="298" w:lineRule="exact"/>
        <w:jc w:val="both"/>
        <w:rPr>
          <w:sz w:val="24"/>
          <w:szCs w:val="24"/>
        </w:rPr>
      </w:pPr>
      <w:r>
        <w:rPr>
          <w:sz w:val="24"/>
          <w:szCs w:val="24"/>
        </w:rPr>
        <w:t>It became a national holiday thanks to President Lincoln’s 40-year</w:t>
      </w:r>
      <w:r>
        <w:rPr>
          <w:spacing w:val="-4"/>
          <w:sz w:val="24"/>
          <w:szCs w:val="24"/>
        </w:rPr>
        <w:t xml:space="preserve"> </w:t>
      </w:r>
      <w:r>
        <w:rPr>
          <w:sz w:val="24"/>
          <w:szCs w:val="24"/>
        </w:rPr>
        <w:t>efforts.</w:t>
      </w:r>
    </w:p>
    <w:p w:rsidR="004E6BE4" w:rsidRDefault="004E6BE4" w:rsidP="004E6BE4">
      <w:pPr>
        <w:pStyle w:val="ListParagraph"/>
        <w:numPr>
          <w:ilvl w:val="0"/>
          <w:numId w:val="3"/>
        </w:numPr>
        <w:tabs>
          <w:tab w:val="left" w:pos="706"/>
          <w:tab w:val="left" w:pos="5686"/>
        </w:tabs>
        <w:spacing w:before="1" w:after="11"/>
        <w:ind w:left="705" w:hanging="389"/>
        <w:jc w:val="both"/>
        <w:rPr>
          <w:sz w:val="24"/>
          <w:szCs w:val="24"/>
        </w:rPr>
      </w:pPr>
      <w:r>
        <w:rPr>
          <w:sz w:val="24"/>
          <w:szCs w:val="24"/>
        </w:rPr>
        <w:t>The word “they” in paragraph 3</w:t>
      </w:r>
      <w:r>
        <w:rPr>
          <w:spacing w:val="-5"/>
          <w:sz w:val="24"/>
          <w:szCs w:val="24"/>
        </w:rPr>
        <w:t xml:space="preserve"> </w:t>
      </w:r>
      <w:r>
        <w:rPr>
          <w:sz w:val="24"/>
          <w:szCs w:val="24"/>
        </w:rPr>
        <w:t>refer</w:t>
      </w:r>
      <w:r>
        <w:rPr>
          <w:spacing w:val="-2"/>
          <w:sz w:val="24"/>
          <w:szCs w:val="24"/>
        </w:rPr>
        <w:t xml:space="preserve"> </w:t>
      </w:r>
      <w:r>
        <w:rPr>
          <w:sz w:val="24"/>
          <w:szCs w:val="24"/>
        </w:rPr>
        <w:t>to</w:t>
      </w:r>
      <w:r>
        <w:rPr>
          <w:sz w:val="24"/>
          <w:szCs w:val="24"/>
          <w:u w:val="single"/>
        </w:rPr>
        <w:t xml:space="preserve"> </w:t>
      </w:r>
      <w:r>
        <w:rPr>
          <w:sz w:val="24"/>
          <w:szCs w:val="24"/>
          <w:u w:val="single"/>
        </w:rPr>
        <w:tab/>
      </w:r>
      <w:r>
        <w:rPr>
          <w:sz w:val="24"/>
          <w:szCs w:val="24"/>
        </w:rPr>
        <w:t>.</w:t>
      </w:r>
    </w:p>
    <w:tbl>
      <w:tblPr>
        <w:tblW w:w="0" w:type="auto"/>
        <w:tblInd w:w="287" w:type="dxa"/>
        <w:tblLayout w:type="fixed"/>
        <w:tblCellMar>
          <w:left w:w="0" w:type="dxa"/>
          <w:right w:w="0" w:type="dxa"/>
        </w:tblCellMar>
        <w:tblLook w:val="0000" w:firstRow="0" w:lastRow="0" w:firstColumn="0" w:lastColumn="0" w:noHBand="0" w:noVBand="0"/>
      </w:tblPr>
      <w:tblGrid>
        <w:gridCol w:w="1774"/>
        <w:gridCol w:w="2545"/>
        <w:gridCol w:w="2046"/>
        <w:gridCol w:w="4187"/>
      </w:tblGrid>
      <w:tr w:rsidR="004E6BE4" w:rsidTr="00477DCA">
        <w:trPr>
          <w:trHeight w:val="401"/>
        </w:trPr>
        <w:tc>
          <w:tcPr>
            <w:tcW w:w="1774" w:type="dxa"/>
          </w:tcPr>
          <w:p w:rsidR="004E6BE4" w:rsidRDefault="004E6BE4" w:rsidP="00447CF1">
            <w:pPr>
              <w:pStyle w:val="TableParagraph"/>
              <w:spacing w:line="287" w:lineRule="exact"/>
              <w:ind w:left="28"/>
              <w:jc w:val="both"/>
              <w:rPr>
                <w:sz w:val="24"/>
                <w:szCs w:val="24"/>
              </w:rPr>
            </w:pPr>
            <w:r>
              <w:rPr>
                <w:sz w:val="24"/>
                <w:szCs w:val="24"/>
              </w:rPr>
              <w:t>A. families</w:t>
            </w:r>
          </w:p>
        </w:tc>
        <w:tc>
          <w:tcPr>
            <w:tcW w:w="2545" w:type="dxa"/>
          </w:tcPr>
          <w:p w:rsidR="004E6BE4" w:rsidRDefault="004E6BE4" w:rsidP="00447CF1">
            <w:pPr>
              <w:pStyle w:val="TableParagraph"/>
              <w:spacing w:line="287" w:lineRule="exact"/>
              <w:ind w:left="592"/>
              <w:jc w:val="both"/>
              <w:rPr>
                <w:sz w:val="24"/>
                <w:szCs w:val="24"/>
              </w:rPr>
            </w:pPr>
            <w:r>
              <w:rPr>
                <w:sz w:val="24"/>
                <w:szCs w:val="24"/>
              </w:rPr>
              <w:t>B. the Pilgrims</w:t>
            </w:r>
          </w:p>
        </w:tc>
        <w:tc>
          <w:tcPr>
            <w:tcW w:w="2046" w:type="dxa"/>
          </w:tcPr>
          <w:p w:rsidR="004E6BE4" w:rsidRDefault="004E6BE4" w:rsidP="00447CF1">
            <w:pPr>
              <w:pStyle w:val="TableParagraph"/>
              <w:spacing w:line="287" w:lineRule="exact"/>
              <w:ind w:left="385"/>
              <w:jc w:val="both"/>
              <w:rPr>
                <w:sz w:val="24"/>
                <w:szCs w:val="24"/>
              </w:rPr>
            </w:pPr>
            <w:r>
              <w:rPr>
                <w:sz w:val="24"/>
                <w:szCs w:val="24"/>
              </w:rPr>
              <w:t>C. thanks</w:t>
            </w:r>
          </w:p>
        </w:tc>
        <w:tc>
          <w:tcPr>
            <w:tcW w:w="4187" w:type="dxa"/>
          </w:tcPr>
          <w:p w:rsidR="004E6BE4" w:rsidRDefault="004E6BE4" w:rsidP="00447CF1">
            <w:pPr>
              <w:pStyle w:val="TableParagraph"/>
              <w:spacing w:line="287" w:lineRule="exact"/>
              <w:ind w:left="677"/>
              <w:jc w:val="both"/>
              <w:rPr>
                <w:sz w:val="24"/>
                <w:szCs w:val="24"/>
              </w:rPr>
            </w:pPr>
            <w:r>
              <w:rPr>
                <w:sz w:val="24"/>
                <w:szCs w:val="24"/>
              </w:rPr>
              <w:t>D. the Native Americans</w:t>
            </w:r>
          </w:p>
        </w:tc>
      </w:tr>
    </w:tbl>
    <w:p w:rsidR="004E6BE4" w:rsidRDefault="004E6BE4" w:rsidP="004E6BE4">
      <w:pPr>
        <w:spacing w:line="287" w:lineRule="exact"/>
        <w:jc w:val="both"/>
        <w:rPr>
          <w:sz w:val="24"/>
          <w:szCs w:val="24"/>
        </w:rPr>
        <w:sectPr w:rsidR="004E6BE4">
          <w:footerReference w:type="default" r:id="rId7"/>
          <w:pgSz w:w="11910" w:h="16850"/>
          <w:pgMar w:top="660" w:right="540" w:bottom="560" w:left="420" w:header="0" w:footer="376" w:gutter="0"/>
          <w:cols w:space="720"/>
        </w:sectPr>
      </w:pPr>
    </w:p>
    <w:p w:rsidR="004E6BE4" w:rsidRDefault="004E6BE4" w:rsidP="004E6BE4">
      <w:pPr>
        <w:pStyle w:val="Heading3CharChar"/>
        <w:spacing w:before="60"/>
        <w:ind w:right="198"/>
        <w:jc w:val="both"/>
        <w:rPr>
          <w:sz w:val="24"/>
          <w:szCs w:val="24"/>
        </w:rPr>
      </w:pPr>
      <w:r>
        <w:rPr>
          <w:sz w:val="24"/>
          <w:szCs w:val="24"/>
        </w:rPr>
        <w:lastRenderedPageBreak/>
        <w:t>Read the following passage and mark the letter A, B, C, or D on your answer sheet to indicate the correct answer to each of the questions.</w:t>
      </w:r>
    </w:p>
    <w:p w:rsidR="004E6BE4" w:rsidRDefault="004E6BE4" w:rsidP="004E6BE4">
      <w:pPr>
        <w:pStyle w:val="BodyText"/>
        <w:ind w:right="144" w:firstLine="566"/>
        <w:jc w:val="both"/>
        <w:rPr>
          <w:sz w:val="24"/>
          <w:szCs w:val="24"/>
        </w:rPr>
      </w:pPr>
      <w:r>
        <w:rPr>
          <w:sz w:val="24"/>
          <w:szCs w:val="24"/>
        </w:rPr>
        <w:t>As working women continue to receive better and better wages, housewives still work at home without receiving pay – checks. Should a woman who works at home, doing the housework and caring for children, be paid for her service? In a 1986 study at Cornell University, sociologists found that the value of the services of a housewife averaged $ 11,600 a year. This rate was based on a family composed of a husband, wife, and three young children. The $ 11,600 is what the husband would have to pay if he hired others to take over his wife’s household chores. The researchers concluded that it would be fair for husbands to pay wives according to federal guidelines for minimum wages.</w:t>
      </w:r>
    </w:p>
    <w:p w:rsidR="004E6BE4" w:rsidRDefault="004E6BE4" w:rsidP="004E6BE4">
      <w:pPr>
        <w:pStyle w:val="BodyText"/>
        <w:ind w:right="498" w:firstLine="631"/>
        <w:jc w:val="both"/>
        <w:rPr>
          <w:sz w:val="24"/>
          <w:szCs w:val="24"/>
        </w:rPr>
      </w:pPr>
      <w:r>
        <w:rPr>
          <w:sz w:val="24"/>
          <w:szCs w:val="24"/>
        </w:rPr>
        <w:t>Another plan for rewarding women who work at home has been suggested by a former Secretary of Health and Human Services. He says that full-time housewives should be allowed to pay social security taxes, with their employers contributing part of the payment. He feels that the present system is unfair. He said, “ If you stay at home and raise a family, nobody will give you credit for it.”</w:t>
      </w:r>
    </w:p>
    <w:p w:rsidR="004E6BE4" w:rsidRDefault="004E6BE4" w:rsidP="004E6BE4">
      <w:pPr>
        <w:rPr>
          <w:sz w:val="24"/>
          <w:szCs w:val="24"/>
        </w:rPr>
      </w:pPr>
      <w:r>
        <w:rPr>
          <w:sz w:val="24"/>
          <w:szCs w:val="24"/>
        </w:rPr>
        <w:t>What is the main purpose of this passage ?</w:t>
      </w:r>
    </w:p>
    <w:p w:rsidR="004E6BE4" w:rsidRDefault="004E6BE4" w:rsidP="004E6BE4">
      <w:pPr>
        <w:rPr>
          <w:sz w:val="24"/>
          <w:szCs w:val="24"/>
        </w:rPr>
      </w:pPr>
      <w:r>
        <w:rPr>
          <w:sz w:val="24"/>
          <w:szCs w:val="24"/>
        </w:rPr>
        <w:t>To suggest that housewives should be paid for their household chores. B. To ask men to treat wives better.</w:t>
      </w:r>
    </w:p>
    <w:p w:rsidR="004E6BE4" w:rsidRDefault="004E6BE4" w:rsidP="004E6BE4">
      <w:pPr>
        <w:rPr>
          <w:sz w:val="24"/>
          <w:szCs w:val="24"/>
        </w:rPr>
      </w:pPr>
      <w:r>
        <w:rPr>
          <w:sz w:val="24"/>
          <w:szCs w:val="24"/>
        </w:rPr>
        <w:t>To encourage women to go out to work.</w:t>
      </w:r>
    </w:p>
    <w:p w:rsidR="004E6BE4" w:rsidRDefault="004E6BE4" w:rsidP="004E6BE4">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37AE50E" wp14:editId="7CB22D37">
                <wp:simplePos x="0" y="0"/>
                <wp:positionH relativeFrom="column">
                  <wp:posOffset>0</wp:posOffset>
                </wp:positionH>
                <wp:positionV relativeFrom="paragraph">
                  <wp:posOffset>0</wp:posOffset>
                </wp:positionV>
                <wp:extent cx="162560" cy="162560"/>
                <wp:effectExtent l="0" t="0" r="0" b="1905"/>
                <wp:wrapSquare wrapText="bothSides"/>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ahLst/>
                          <a:cxnLst/>
                          <a:rect l="0" t="0" r="0" b="0"/>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BF0E7" id="Freeform: Shape 5" o:spid="_x0000_s1026" style="position:absolute;margin-left:0;margin-top:0;width:12.8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">
                <v:path arrowok="t" textboxrect="@1,@1,@1,@1"/>
                <w10:wrap type="square"/>
              </v:shape>
            </w:pict>
          </mc:Fallback>
        </mc:AlternateContent>
      </w:r>
      <w:r>
        <w:rPr>
          <w:sz w:val="24"/>
          <w:szCs w:val="24"/>
        </w:rPr>
        <w:t>To suggest that men should share the housework with their wives.</w:t>
      </w:r>
    </w:p>
    <w:p w:rsidR="004E6BE4" w:rsidRDefault="004E6BE4" w:rsidP="004E6BE4">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A7D93BC" wp14:editId="1E997DC6">
                <wp:simplePos x="0" y="0"/>
                <wp:positionH relativeFrom="column">
                  <wp:posOffset>0</wp:posOffset>
                </wp:positionH>
                <wp:positionV relativeFrom="paragraph">
                  <wp:posOffset>0</wp:posOffset>
                </wp:positionV>
                <wp:extent cx="162560" cy="162560"/>
                <wp:effectExtent l="0" t="1270" r="0" b="0"/>
                <wp:wrapSquare wrapText="bothSides"/>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ahLst/>
                          <a:cxnLst/>
                          <a:rect l="0" t="0" r="0" b="0"/>
                          <a:pathLst/>
                        </a:custGeom>
                        <a:solidFill>
                          <a:srgbClr val="FFFFFF"/>
                        </a:solidFill>
                        <a:ln w="9525" cmpd="sng">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A8131" id="Freeform: Shape 4" o:spid="_x0000_s1026" style="position:absolute;margin-left:0;margin-top:0;width:12.8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">
                <v:path arrowok="t" textboxrect="@1,@1,@1,@1"/>
                <w10:wrap type="square"/>
              </v:shape>
            </w:pict>
          </mc:Fallback>
        </mc:AlternateContent>
      </w:r>
      <w:r>
        <w:rPr>
          <w:sz w:val="24"/>
          <w:szCs w:val="24"/>
        </w:rPr>
        <w:t>A housewife’s services in a family of five people are worth</w:t>
      </w:r>
      <w:r>
        <w:rPr>
          <w:sz w:val="24"/>
          <w:szCs w:val="24"/>
        </w:rPr>
        <w:tab/>
        <w:t>_. A. $ 160 a mouth on average</w:t>
      </w:r>
    </w:p>
    <w:p w:rsidR="004E6BE4" w:rsidRDefault="004E6BE4" w:rsidP="004E6BE4">
      <w:pPr>
        <w:rPr>
          <w:sz w:val="24"/>
          <w:szCs w:val="24"/>
        </w:rPr>
      </w:pPr>
      <w:r>
        <w:rPr>
          <w:sz w:val="24"/>
          <w:szCs w:val="24"/>
        </w:rPr>
        <w:t>nearly $ 1,000 a mouth on average.</w:t>
      </w:r>
    </w:p>
    <w:p w:rsidR="004E6BE4" w:rsidRDefault="004E6BE4" w:rsidP="004E6BE4">
      <w:pPr>
        <w:rPr>
          <w:sz w:val="24"/>
          <w:szCs w:val="24"/>
        </w:rPr>
      </w:pPr>
      <w:r>
        <w:rPr>
          <w:noProof/>
          <w:sz w:val="24"/>
          <w:szCs w:val="24"/>
        </w:rPr>
        <mc:AlternateContent>
          <mc:Choice Requires="wpg">
            <w:drawing>
              <wp:anchor distT="0" distB="0" distL="114300" distR="114300" simplePos="0" relativeHeight="251661312" behindDoc="0" locked="0" layoutInCell="1" allowOverlap="1" wp14:anchorId="017ACCAE" wp14:editId="5F0AE814">
                <wp:simplePos x="0" y="0"/>
                <wp:positionH relativeFrom="column">
                  <wp:posOffset>0</wp:posOffset>
                </wp:positionH>
                <wp:positionV relativeFrom="paragraph">
                  <wp:posOffset>0</wp:posOffset>
                </wp:positionV>
                <wp:extent cx="162560" cy="162560"/>
                <wp:effectExtent l="266700" t="3990340" r="0" b="0"/>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0" y="0"/>
                          <a:chExt cx="0" cy="0"/>
                        </a:xfrm>
                      </wpg:grpSpPr>
                    </wpg:wgp>
                  </a:graphicData>
                </a:graphic>
                <wp14:sizeRelH relativeFrom="page">
                  <wp14:pctWidth>0</wp14:pctWidth>
                </wp14:sizeRelH>
                <wp14:sizeRelV relativeFrom="page">
                  <wp14:pctHeight>0</wp14:pctHeight>
                </wp14:sizeRelV>
              </wp:anchor>
            </w:drawing>
          </mc:Choice>
          <mc:Fallback>
            <w:pict>
              <v:group w14:anchorId="3B26B1D2" id="Group 3" o:spid="_x0000_s1026" style="position:absolute;margin-left:0;margin-top:0;width:12.8pt;height:12.8pt;z-index:25166131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">
                <w10:wrap type="square"/>
              </v:group>
            </w:pict>
          </mc:Fallback>
        </mc:AlternateContent>
      </w:r>
      <w:r>
        <w:rPr>
          <w:sz w:val="24"/>
          <w:szCs w:val="24"/>
        </w:rPr>
        <w:t>more than $ 1,000 a mouth on average. D. $ 1,600 a mouth on average.</w:t>
      </w:r>
    </w:p>
    <w:p w:rsidR="004E6BE4" w:rsidRDefault="004E6BE4" w:rsidP="004E6BE4">
      <w:pPr>
        <w:rPr>
          <w:sz w:val="24"/>
          <w:szCs w:val="24"/>
        </w:rPr>
      </w:pPr>
      <w:r>
        <w:rPr>
          <w:sz w:val="24"/>
          <w:szCs w:val="24"/>
        </w:rPr>
        <w:t>According to the researchers, husbands should</w:t>
      </w:r>
      <w:r>
        <w:rPr>
          <w:sz w:val="24"/>
          <w:szCs w:val="24"/>
        </w:rPr>
        <w:tab/>
        <w:t>.</w:t>
      </w:r>
    </w:p>
    <w:p w:rsidR="004E6BE4" w:rsidRDefault="004E6BE4" w:rsidP="004E6BE4">
      <w:pPr>
        <w:rPr>
          <w:sz w:val="24"/>
          <w:szCs w:val="24"/>
        </w:rPr>
      </w:pPr>
      <w:r>
        <w:rPr>
          <w:sz w:val="24"/>
          <w:szCs w:val="24"/>
        </w:rPr>
        <w:t>pay wages to their wives for their housework.</w:t>
      </w:r>
    </w:p>
    <w:p w:rsidR="004E6BE4" w:rsidRDefault="004E6BE4" w:rsidP="004E6BE4">
      <w:pPr>
        <w:rPr>
          <w:sz w:val="24"/>
          <w:szCs w:val="24"/>
        </w:rPr>
      </w:pPr>
      <w:r>
        <w:rPr>
          <w:sz w:val="24"/>
          <w:szCs w:val="24"/>
        </w:rPr>
        <w:t xml:space="preserve"> B. hire others to take over their wives’ household chores. C. help their wives with the housework.</w:t>
      </w:r>
    </w:p>
    <w:p w:rsidR="004E6BE4" w:rsidRDefault="004E6BE4" w:rsidP="004E6BE4">
      <w:pPr>
        <w:rPr>
          <w:sz w:val="24"/>
          <w:szCs w:val="24"/>
        </w:rPr>
      </w:pPr>
      <w:r>
        <w:rPr>
          <w:sz w:val="24"/>
          <w:szCs w:val="24"/>
        </w:rPr>
        <w:t>D. care for the children.</w:t>
      </w:r>
    </w:p>
    <w:p w:rsidR="004E6BE4" w:rsidRDefault="004E6BE4" w:rsidP="004E6BE4">
      <w:pPr>
        <w:pStyle w:val="ListParagraph"/>
        <w:numPr>
          <w:ilvl w:val="0"/>
          <w:numId w:val="3"/>
        </w:numPr>
        <w:tabs>
          <w:tab w:val="left" w:pos="706"/>
          <w:tab w:val="left" w:pos="6900"/>
        </w:tabs>
        <w:spacing w:after="13" w:line="298" w:lineRule="exact"/>
        <w:ind w:left="705" w:hanging="389"/>
        <w:jc w:val="both"/>
        <w:rPr>
          <w:sz w:val="24"/>
          <w:szCs w:val="24"/>
        </w:rPr>
      </w:pPr>
      <w:r>
        <w:rPr>
          <w:sz w:val="24"/>
          <w:szCs w:val="24"/>
        </w:rPr>
        <w:t>The word “employers” in the passage</w:t>
      </w:r>
      <w:r>
        <w:rPr>
          <w:spacing w:val="-9"/>
          <w:sz w:val="24"/>
          <w:szCs w:val="24"/>
        </w:rPr>
        <w:t xml:space="preserve"> </w:t>
      </w:r>
      <w:r>
        <w:rPr>
          <w:sz w:val="24"/>
          <w:szCs w:val="24"/>
        </w:rPr>
        <w:t>refers</w:t>
      </w:r>
      <w:r>
        <w:rPr>
          <w:spacing w:val="-2"/>
          <w:sz w:val="24"/>
          <w:szCs w:val="24"/>
        </w:rPr>
        <w:t xml:space="preserve"> </w:t>
      </w:r>
      <w:r>
        <w:rPr>
          <w:sz w:val="24"/>
          <w:szCs w:val="24"/>
        </w:rPr>
        <w:t>to</w:t>
      </w:r>
      <w:r>
        <w:rPr>
          <w:sz w:val="24"/>
          <w:szCs w:val="24"/>
          <w:u w:val="single"/>
        </w:rPr>
        <w:t xml:space="preserve"> </w:t>
      </w:r>
      <w:r>
        <w:rPr>
          <w:sz w:val="24"/>
          <w:szCs w:val="24"/>
          <w:u w:val="single"/>
        </w:rPr>
        <w:tab/>
      </w:r>
      <w:r>
        <w:rPr>
          <w:sz w:val="24"/>
          <w:szCs w:val="24"/>
        </w:rPr>
        <w:t>_.</w:t>
      </w:r>
    </w:p>
    <w:tbl>
      <w:tblPr>
        <w:tblW w:w="0" w:type="auto"/>
        <w:tblInd w:w="116" w:type="dxa"/>
        <w:tblLayout w:type="fixed"/>
        <w:tblCellMar>
          <w:left w:w="0" w:type="dxa"/>
          <w:right w:w="0" w:type="dxa"/>
        </w:tblCellMar>
        <w:tblLook w:val="0000" w:firstRow="0" w:lastRow="0" w:firstColumn="0" w:lastColumn="0" w:noHBand="0" w:noVBand="0"/>
      </w:tblPr>
      <w:tblGrid>
        <w:gridCol w:w="2252"/>
        <w:gridCol w:w="2309"/>
        <w:gridCol w:w="2280"/>
        <w:gridCol w:w="2108"/>
      </w:tblGrid>
      <w:tr w:rsidR="004E6BE4" w:rsidTr="00447CF1">
        <w:trPr>
          <w:trHeight w:val="287"/>
        </w:trPr>
        <w:tc>
          <w:tcPr>
            <w:tcW w:w="2252" w:type="dxa"/>
          </w:tcPr>
          <w:p w:rsidR="004E6BE4" w:rsidRDefault="004E6BE4" w:rsidP="00447CF1">
            <w:pPr>
              <w:pStyle w:val="TableParagraph"/>
              <w:spacing w:line="267" w:lineRule="exact"/>
              <w:jc w:val="both"/>
              <w:rPr>
                <w:sz w:val="24"/>
                <w:szCs w:val="24"/>
              </w:rPr>
            </w:pPr>
            <w:r>
              <w:rPr>
                <w:sz w:val="24"/>
                <w:szCs w:val="24"/>
              </w:rPr>
              <w:t>A. their sponsors</w:t>
            </w:r>
          </w:p>
        </w:tc>
        <w:tc>
          <w:tcPr>
            <w:tcW w:w="2309" w:type="dxa"/>
          </w:tcPr>
          <w:p w:rsidR="004E6BE4" w:rsidRDefault="004E6BE4" w:rsidP="00447CF1">
            <w:pPr>
              <w:pStyle w:val="TableParagraph"/>
              <w:spacing w:line="267" w:lineRule="exact"/>
              <w:ind w:left="286"/>
              <w:jc w:val="both"/>
              <w:rPr>
                <w:sz w:val="24"/>
                <w:szCs w:val="24"/>
              </w:rPr>
            </w:pPr>
            <w:r>
              <w:rPr>
                <w:sz w:val="24"/>
                <w:szCs w:val="24"/>
              </w:rPr>
              <w:t>B. their husband</w:t>
            </w:r>
          </w:p>
        </w:tc>
        <w:tc>
          <w:tcPr>
            <w:tcW w:w="2280" w:type="dxa"/>
          </w:tcPr>
          <w:p w:rsidR="004E6BE4" w:rsidRDefault="004E6BE4" w:rsidP="00447CF1">
            <w:pPr>
              <w:pStyle w:val="TableParagraph"/>
              <w:spacing w:line="267" w:lineRule="exact"/>
              <w:ind w:left="315"/>
              <w:jc w:val="both"/>
              <w:rPr>
                <w:sz w:val="24"/>
                <w:szCs w:val="24"/>
              </w:rPr>
            </w:pPr>
            <w:r>
              <w:rPr>
                <w:sz w:val="24"/>
                <w:szCs w:val="24"/>
              </w:rPr>
              <w:t>C. their owners</w:t>
            </w:r>
          </w:p>
        </w:tc>
        <w:tc>
          <w:tcPr>
            <w:tcW w:w="2108" w:type="dxa"/>
          </w:tcPr>
          <w:p w:rsidR="004E6BE4" w:rsidRDefault="004E6BE4" w:rsidP="00447CF1">
            <w:pPr>
              <w:pStyle w:val="TableParagraph"/>
              <w:spacing w:line="267" w:lineRule="exact"/>
              <w:ind w:left="373"/>
              <w:jc w:val="both"/>
              <w:rPr>
                <w:sz w:val="24"/>
                <w:szCs w:val="24"/>
              </w:rPr>
            </w:pPr>
            <w:r>
              <w:rPr>
                <w:sz w:val="24"/>
                <w:szCs w:val="24"/>
              </w:rPr>
              <w:t>D. their bosses</w:t>
            </w:r>
          </w:p>
        </w:tc>
      </w:tr>
    </w:tbl>
    <w:p w:rsidR="004E6BE4" w:rsidRDefault="004E6BE4" w:rsidP="004E6BE4">
      <w:pPr>
        <w:pStyle w:val="ListParagraph"/>
        <w:numPr>
          <w:ilvl w:val="0"/>
          <w:numId w:val="3"/>
        </w:numPr>
        <w:tabs>
          <w:tab w:val="left" w:pos="708"/>
        </w:tabs>
        <w:ind w:left="708" w:hanging="392"/>
        <w:jc w:val="both"/>
        <w:rPr>
          <w:sz w:val="24"/>
          <w:szCs w:val="24"/>
        </w:rPr>
      </w:pPr>
      <w:r>
        <w:rPr>
          <w:sz w:val="24"/>
          <w:szCs w:val="24"/>
        </w:rPr>
        <w:t>What is NOT true about the</w:t>
      </w:r>
      <w:r>
        <w:rPr>
          <w:spacing w:val="-5"/>
          <w:sz w:val="24"/>
          <w:szCs w:val="24"/>
        </w:rPr>
        <w:t xml:space="preserve"> </w:t>
      </w:r>
      <w:r>
        <w:rPr>
          <w:sz w:val="24"/>
          <w:szCs w:val="24"/>
        </w:rPr>
        <w:t>passage?</w:t>
      </w:r>
    </w:p>
    <w:p w:rsidR="004E6BE4" w:rsidRDefault="004E6BE4" w:rsidP="004E6BE4">
      <w:pPr>
        <w:pStyle w:val="ListParagraph"/>
        <w:numPr>
          <w:ilvl w:val="1"/>
          <w:numId w:val="3"/>
        </w:numPr>
        <w:tabs>
          <w:tab w:val="left" w:pos="634"/>
        </w:tabs>
        <w:spacing w:before="1"/>
        <w:jc w:val="both"/>
        <w:rPr>
          <w:sz w:val="24"/>
          <w:szCs w:val="24"/>
        </w:rPr>
      </w:pPr>
      <w:r>
        <w:rPr>
          <w:sz w:val="24"/>
          <w:szCs w:val="24"/>
        </w:rPr>
        <w:t>Full-time housewives are allowed to pay social security</w:t>
      </w:r>
      <w:r>
        <w:rPr>
          <w:spacing w:val="-15"/>
          <w:sz w:val="24"/>
          <w:szCs w:val="24"/>
        </w:rPr>
        <w:t xml:space="preserve"> </w:t>
      </w:r>
      <w:r>
        <w:rPr>
          <w:sz w:val="24"/>
          <w:szCs w:val="24"/>
        </w:rPr>
        <w:t>taxes.</w:t>
      </w:r>
    </w:p>
    <w:p w:rsidR="004E6BE4" w:rsidRDefault="004E6BE4" w:rsidP="004E6BE4">
      <w:pPr>
        <w:pStyle w:val="ListParagraph"/>
        <w:numPr>
          <w:ilvl w:val="1"/>
          <w:numId w:val="3"/>
        </w:numPr>
        <w:tabs>
          <w:tab w:val="left" w:pos="622"/>
        </w:tabs>
        <w:spacing w:before="1" w:line="298" w:lineRule="exact"/>
        <w:ind w:left="621" w:hanging="305"/>
        <w:jc w:val="both"/>
        <w:rPr>
          <w:sz w:val="24"/>
          <w:szCs w:val="24"/>
        </w:rPr>
      </w:pPr>
      <w:r>
        <w:rPr>
          <w:sz w:val="24"/>
          <w:szCs w:val="24"/>
        </w:rPr>
        <w:t>Women who go to work get more offers than</w:t>
      </w:r>
      <w:r>
        <w:rPr>
          <w:spacing w:val="-1"/>
          <w:sz w:val="24"/>
          <w:szCs w:val="24"/>
        </w:rPr>
        <w:t xml:space="preserve"> </w:t>
      </w:r>
      <w:r>
        <w:rPr>
          <w:sz w:val="24"/>
          <w:szCs w:val="24"/>
        </w:rPr>
        <w:t>housewives</w:t>
      </w:r>
    </w:p>
    <w:p w:rsidR="004E6BE4" w:rsidRDefault="004E6BE4" w:rsidP="004E6BE4">
      <w:pPr>
        <w:pStyle w:val="ListParagraph"/>
        <w:numPr>
          <w:ilvl w:val="1"/>
          <w:numId w:val="3"/>
        </w:numPr>
        <w:tabs>
          <w:tab w:val="left" w:pos="620"/>
        </w:tabs>
        <w:spacing w:line="298" w:lineRule="exact"/>
        <w:ind w:left="619" w:hanging="303"/>
        <w:jc w:val="both"/>
        <w:rPr>
          <w:sz w:val="24"/>
          <w:szCs w:val="24"/>
        </w:rPr>
      </w:pPr>
      <w:r>
        <w:rPr>
          <w:sz w:val="24"/>
          <w:szCs w:val="24"/>
        </w:rPr>
        <w:t>Unlike working women, housewives get no pay for</w:t>
      </w:r>
      <w:r>
        <w:rPr>
          <w:spacing w:val="-12"/>
          <w:sz w:val="24"/>
          <w:szCs w:val="24"/>
        </w:rPr>
        <w:t xml:space="preserve"> </w:t>
      </w:r>
      <w:r>
        <w:rPr>
          <w:sz w:val="24"/>
          <w:szCs w:val="24"/>
        </w:rPr>
        <w:t>housework.</w:t>
      </w:r>
    </w:p>
    <w:p w:rsidR="004E6BE4" w:rsidRDefault="004E6BE4" w:rsidP="004E6BE4">
      <w:pPr>
        <w:pStyle w:val="ListParagraph"/>
        <w:numPr>
          <w:ilvl w:val="1"/>
          <w:numId w:val="3"/>
        </w:numPr>
        <w:tabs>
          <w:tab w:val="left" w:pos="634"/>
        </w:tabs>
        <w:spacing w:before="1"/>
        <w:jc w:val="both"/>
        <w:rPr>
          <w:sz w:val="24"/>
          <w:szCs w:val="24"/>
        </w:rPr>
      </w:pPr>
      <w:r>
        <w:rPr>
          <w:sz w:val="24"/>
          <w:szCs w:val="24"/>
        </w:rPr>
        <w:t>Housewives’services should be</w:t>
      </w:r>
      <w:r>
        <w:rPr>
          <w:spacing w:val="-3"/>
          <w:sz w:val="24"/>
          <w:szCs w:val="24"/>
        </w:rPr>
        <w:t xml:space="preserve"> </w:t>
      </w:r>
      <w:r>
        <w:rPr>
          <w:sz w:val="24"/>
          <w:szCs w:val="24"/>
        </w:rPr>
        <w:t>rewarded.</w:t>
      </w:r>
    </w:p>
    <w:p w:rsidR="009112E8" w:rsidRDefault="009112E8"/>
    <w:sectPr w:rsidR="009112E8" w:rsidSect="00BA53C2">
      <w:type w:val="continuous"/>
      <w:pgSz w:w="11910" w:h="16840"/>
      <w:pgMar w:top="1134" w:right="1134" w:bottom="1134" w:left="1701" w:header="720"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F75" w:rsidRDefault="00A61F75" w:rsidP="00B32BF9">
      <w:r>
        <w:separator/>
      </w:r>
    </w:p>
  </w:endnote>
  <w:endnote w:type="continuationSeparator" w:id="0">
    <w:p w:rsidR="00A61F75" w:rsidRDefault="00A61F75" w:rsidP="00B3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61F75">
    <w:pPr>
      <w:pStyle w:val="BodyText"/>
      <w:spacing w:line="14" w:lineRule="auto"/>
      <w:ind w:left="0"/>
      <w:rPr>
        <w:sz w:val="20"/>
      </w:rPr>
    </w:pPr>
    <w:r>
      <w:rPr>
        <w:noProof/>
      </w:rPr>
      <mc:AlternateContent>
        <mc:Choice Requires="wps">
          <w:drawing>
            <wp:anchor distT="0" distB="0" distL="114300" distR="114300" simplePos="0" relativeHeight="251659264" behindDoc="0" locked="0" layoutInCell="1" allowOverlap="1" wp14:anchorId="71E7D23A" wp14:editId="6578EE02">
              <wp:simplePos x="0" y="0"/>
              <wp:positionH relativeFrom="column">
                <wp:posOffset>0</wp:posOffset>
              </wp:positionH>
              <wp:positionV relativeFrom="paragraph">
                <wp:posOffset>0</wp:posOffset>
              </wp:positionV>
              <wp:extent cx="162560" cy="162560"/>
              <wp:effectExtent l="0" t="3810" r="0" b="0"/>
              <wp:wrapSquare wrapText="bothSides"/>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162560"/>
                      </a:xfrm>
                      <a:custGeom>
                        <a:avLst/>
                        <a:gdLst/>
                        <a:ahLst/>
                        <a:cxnLst/>
                        <a:rect l="0" t="0" r="0" b="0"/>
                        <a:pathLst/>
                      </a:custGeom>
                      <a:solidFill>
                        <a:srgbClr val="FFFFFF"/>
                      </a:solidFill>
                      <a:ln w="9525" cmpd="sng">
                        <a:solidFill>
                          <a:srgbClr val="000000"/>
                        </a:solidFill>
                        <a:round/>
                        <a:headEnd/>
                        <a:tailEnd/>
                      </a:ln>
                    </wps:spPr>
                    <wps:txbx>
                      <w:txbxContent>
                        <w:p w:rsidR="00000000" w:rsidRDefault="00A61F75">
                          <w:pPr>
                            <w:spacing w:before="10"/>
                            <w:ind w:left="20"/>
                            <w:rPr>
                              <w:sz w:val="24"/>
                            </w:rPr>
                          </w:pPr>
                          <w:r>
                            <w:rPr>
                              <w:color w:val="003F80"/>
                              <w:sz w:val="24"/>
                            </w:rPr>
                            <w:t>Đăng tải bởi htps://tienganhthpt.com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7D23A" id="Freeform: Shape 6" o:spid="_x0000_s1026" style="position:absolute;margin-left:0;margin-top:0;width:12.8pt;height:1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" adj="-11796480,,5400" path="al10800,10800@8@8@4@6,10800,10800,10800,10800@9@7l@30@31@17@18@24@25@15@16@32@33xe">
              <v:stroke joinstyle="round"/>
              <v:formulas/>
              <v:path arrowok="t" o:connecttype="custom" textboxrect="@1,@1,@1,@1"/>
              <v:textbox>
                <w:txbxContent>
                  <w:p w:rsidR="00000000" w:rsidRDefault="00A61F75">
                    <w:pPr>
                      <w:spacing w:before="10"/>
                      <w:ind w:left="20"/>
                      <w:rPr>
                        <w:sz w:val="24"/>
                      </w:rPr>
                    </w:pPr>
                    <w:r>
                      <w:rPr>
                        <w:color w:val="003F80"/>
                        <w:sz w:val="24"/>
                      </w:rPr>
                      <w:t>Đăng tải bởi htps://tienganhthpt.com</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F75" w:rsidRDefault="00A61F75" w:rsidP="00B32BF9">
      <w:r>
        <w:separator/>
      </w:r>
    </w:p>
  </w:footnote>
  <w:footnote w:type="continuationSeparator" w:id="0">
    <w:p w:rsidR="00A61F75" w:rsidRDefault="00A61F75" w:rsidP="00B32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5"/>
      <w:numFmt w:val="decimal"/>
      <w:lvlText w:val="%1."/>
      <w:lvlJc w:val="left"/>
      <w:pPr>
        <w:ind w:left="316" w:hanging="260"/>
      </w:pPr>
      <w:rPr>
        <w:rFonts w:ascii="Times New Roman" w:eastAsia="Times New Roman" w:hAnsi="Times New Roman" w:cs="Times New Roman" w:hint="default"/>
        <w:b/>
        <w:bCs/>
        <w:w w:val="99"/>
        <w:sz w:val="26"/>
        <w:szCs w:val="26"/>
        <w:lang w:val="en-US" w:eastAsia="ko-KR"/>
      </w:rPr>
    </w:lvl>
    <w:lvl w:ilvl="1">
      <w:numFmt w:val="bullet"/>
      <w:lvlText w:val="•"/>
      <w:lvlJc w:val="left"/>
      <w:pPr>
        <w:ind w:left="1382" w:hanging="260"/>
      </w:pPr>
      <w:rPr>
        <w:rFonts w:hint="default"/>
        <w:lang w:val="en-US" w:eastAsia="ko-KR"/>
      </w:rPr>
    </w:lvl>
    <w:lvl w:ilvl="2">
      <w:numFmt w:val="bullet"/>
      <w:lvlText w:val="•"/>
      <w:lvlJc w:val="left"/>
      <w:pPr>
        <w:ind w:left="2445" w:hanging="260"/>
      </w:pPr>
      <w:rPr>
        <w:rFonts w:hint="default"/>
        <w:lang w:val="en-US" w:eastAsia="ko-KR"/>
      </w:rPr>
    </w:lvl>
    <w:lvl w:ilvl="3">
      <w:numFmt w:val="bullet"/>
      <w:lvlText w:val="•"/>
      <w:lvlJc w:val="left"/>
      <w:pPr>
        <w:ind w:left="3507" w:hanging="260"/>
      </w:pPr>
      <w:rPr>
        <w:rFonts w:hint="default"/>
        <w:lang w:val="en-US" w:eastAsia="ko-KR"/>
      </w:rPr>
    </w:lvl>
    <w:lvl w:ilvl="4">
      <w:numFmt w:val="bullet"/>
      <w:lvlText w:val="•"/>
      <w:lvlJc w:val="left"/>
      <w:pPr>
        <w:ind w:left="4570" w:hanging="260"/>
      </w:pPr>
      <w:rPr>
        <w:rFonts w:hint="default"/>
        <w:lang w:val="en-US" w:eastAsia="ko-KR"/>
      </w:rPr>
    </w:lvl>
    <w:lvl w:ilvl="5">
      <w:numFmt w:val="bullet"/>
      <w:lvlText w:val="•"/>
      <w:lvlJc w:val="left"/>
      <w:pPr>
        <w:ind w:left="5633" w:hanging="260"/>
      </w:pPr>
      <w:rPr>
        <w:rFonts w:hint="default"/>
        <w:lang w:val="en-US" w:eastAsia="ko-KR"/>
      </w:rPr>
    </w:lvl>
    <w:lvl w:ilvl="6">
      <w:numFmt w:val="bullet"/>
      <w:lvlText w:val="•"/>
      <w:lvlJc w:val="left"/>
      <w:pPr>
        <w:ind w:left="6695" w:hanging="260"/>
      </w:pPr>
      <w:rPr>
        <w:rFonts w:hint="default"/>
        <w:lang w:val="en-US" w:eastAsia="ko-KR"/>
      </w:rPr>
    </w:lvl>
    <w:lvl w:ilvl="7">
      <w:numFmt w:val="bullet"/>
      <w:lvlText w:val="•"/>
      <w:lvlJc w:val="left"/>
      <w:pPr>
        <w:ind w:left="7758" w:hanging="260"/>
      </w:pPr>
      <w:rPr>
        <w:rFonts w:hint="default"/>
        <w:lang w:val="en-US" w:eastAsia="ko-KR"/>
      </w:rPr>
    </w:lvl>
    <w:lvl w:ilvl="8">
      <w:numFmt w:val="bullet"/>
      <w:lvlText w:val="•"/>
      <w:lvlJc w:val="left"/>
      <w:pPr>
        <w:ind w:left="8821" w:hanging="260"/>
      </w:pPr>
      <w:rPr>
        <w:rFonts w:hint="default"/>
        <w:lang w:val="en-US" w:eastAsia="ko-KR"/>
      </w:rPr>
    </w:lvl>
  </w:abstractNum>
  <w:abstractNum w:abstractNumId="1" w15:restartNumberingAfterBreak="0">
    <w:nsid w:val="00000002"/>
    <w:multiLevelType w:val="multilevel"/>
    <w:tmpl w:val="00000002"/>
    <w:lvl w:ilvl="0">
      <w:start w:val="18"/>
      <w:numFmt w:val="decimal"/>
      <w:lvlText w:val="%1."/>
      <w:lvlJc w:val="left"/>
      <w:pPr>
        <w:ind w:left="316" w:hanging="389"/>
      </w:pPr>
      <w:rPr>
        <w:rFonts w:ascii="Times New Roman" w:eastAsia="Times New Roman" w:hAnsi="Times New Roman" w:cs="Times New Roman" w:hint="default"/>
        <w:b/>
        <w:bCs/>
        <w:w w:val="99"/>
        <w:sz w:val="26"/>
        <w:szCs w:val="26"/>
        <w:lang w:val="en-US" w:eastAsia="ko-KR"/>
      </w:rPr>
    </w:lvl>
    <w:lvl w:ilvl="1">
      <w:start w:val="1"/>
      <w:numFmt w:val="upperLetter"/>
      <w:lvlText w:val="%2."/>
      <w:lvlJc w:val="left"/>
      <w:pPr>
        <w:ind w:left="633" w:hanging="317"/>
      </w:pPr>
      <w:rPr>
        <w:rFonts w:ascii="Times New Roman" w:eastAsia="Times New Roman" w:hAnsi="Times New Roman" w:cs="Times New Roman" w:hint="default"/>
        <w:spacing w:val="-1"/>
        <w:w w:val="99"/>
        <w:sz w:val="26"/>
        <w:szCs w:val="26"/>
        <w:lang w:val="en-US" w:eastAsia="ko-KR"/>
      </w:rPr>
    </w:lvl>
    <w:lvl w:ilvl="2">
      <w:numFmt w:val="bullet"/>
      <w:lvlText w:val="•"/>
      <w:lvlJc w:val="left"/>
      <w:pPr>
        <w:ind w:left="640" w:hanging="317"/>
      </w:pPr>
      <w:rPr>
        <w:rFonts w:hint="default"/>
        <w:lang w:val="en-US" w:eastAsia="ko-KR"/>
      </w:rPr>
    </w:lvl>
    <w:lvl w:ilvl="3">
      <w:numFmt w:val="bullet"/>
      <w:lvlText w:val="•"/>
      <w:lvlJc w:val="left"/>
      <w:pPr>
        <w:ind w:left="780" w:hanging="317"/>
      </w:pPr>
      <w:rPr>
        <w:rFonts w:hint="default"/>
        <w:lang w:val="en-US" w:eastAsia="ko-KR"/>
      </w:rPr>
    </w:lvl>
    <w:lvl w:ilvl="4">
      <w:numFmt w:val="bullet"/>
      <w:lvlText w:val="•"/>
      <w:lvlJc w:val="left"/>
      <w:pPr>
        <w:ind w:left="2232" w:hanging="317"/>
      </w:pPr>
      <w:rPr>
        <w:rFonts w:hint="default"/>
        <w:lang w:val="en-US" w:eastAsia="ko-KR"/>
      </w:rPr>
    </w:lvl>
    <w:lvl w:ilvl="5">
      <w:numFmt w:val="bullet"/>
      <w:lvlText w:val="•"/>
      <w:lvlJc w:val="left"/>
      <w:pPr>
        <w:ind w:left="3684" w:hanging="317"/>
      </w:pPr>
      <w:rPr>
        <w:rFonts w:hint="default"/>
        <w:lang w:val="en-US" w:eastAsia="ko-KR"/>
      </w:rPr>
    </w:lvl>
    <w:lvl w:ilvl="6">
      <w:numFmt w:val="bullet"/>
      <w:lvlText w:val="•"/>
      <w:lvlJc w:val="left"/>
      <w:pPr>
        <w:ind w:left="5137" w:hanging="317"/>
      </w:pPr>
      <w:rPr>
        <w:rFonts w:hint="default"/>
        <w:lang w:val="en-US" w:eastAsia="ko-KR"/>
      </w:rPr>
    </w:lvl>
    <w:lvl w:ilvl="7">
      <w:numFmt w:val="bullet"/>
      <w:lvlText w:val="•"/>
      <w:lvlJc w:val="left"/>
      <w:pPr>
        <w:ind w:left="6589" w:hanging="317"/>
      </w:pPr>
      <w:rPr>
        <w:rFonts w:hint="default"/>
        <w:lang w:val="en-US" w:eastAsia="ko-KR"/>
      </w:rPr>
    </w:lvl>
    <w:lvl w:ilvl="8">
      <w:numFmt w:val="bullet"/>
      <w:lvlText w:val="•"/>
      <w:lvlJc w:val="left"/>
      <w:pPr>
        <w:ind w:left="8041" w:hanging="317"/>
      </w:pPr>
      <w:rPr>
        <w:rFonts w:hint="default"/>
        <w:lang w:val="en-US" w:eastAsia="ko-KR"/>
      </w:rPr>
    </w:lvl>
  </w:abstractNum>
  <w:abstractNum w:abstractNumId="2" w15:restartNumberingAfterBreak="0">
    <w:nsid w:val="00000003"/>
    <w:multiLevelType w:val="multilevel"/>
    <w:tmpl w:val="00000003"/>
    <w:lvl w:ilvl="0">
      <w:start w:val="41"/>
      <w:numFmt w:val="decimal"/>
      <w:lvlText w:val="%1."/>
      <w:lvlJc w:val="left"/>
      <w:pPr>
        <w:ind w:left="316" w:hanging="391"/>
      </w:pPr>
      <w:rPr>
        <w:rFonts w:ascii="Times New Roman" w:eastAsia="Times New Roman" w:hAnsi="Times New Roman" w:cs="Times New Roman" w:hint="default"/>
        <w:b/>
        <w:bCs/>
        <w:w w:val="99"/>
        <w:sz w:val="26"/>
        <w:szCs w:val="26"/>
        <w:lang w:val="en-US" w:eastAsia="ko-KR"/>
      </w:rPr>
    </w:lvl>
    <w:lvl w:ilvl="1">
      <w:start w:val="1"/>
      <w:numFmt w:val="upperLetter"/>
      <w:lvlText w:val="%2."/>
      <w:lvlJc w:val="left"/>
      <w:pPr>
        <w:ind w:left="633" w:hanging="317"/>
      </w:pPr>
      <w:rPr>
        <w:rFonts w:ascii="Times New Roman" w:eastAsia="Times New Roman" w:hAnsi="Times New Roman" w:cs="Times New Roman" w:hint="default"/>
        <w:w w:val="99"/>
        <w:sz w:val="26"/>
        <w:szCs w:val="26"/>
        <w:lang w:val="en-US" w:eastAsia="ko-KR"/>
      </w:rPr>
    </w:lvl>
    <w:lvl w:ilvl="2">
      <w:numFmt w:val="bullet"/>
      <w:lvlText w:val="•"/>
      <w:lvlJc w:val="left"/>
      <w:pPr>
        <w:ind w:left="700" w:hanging="317"/>
      </w:pPr>
      <w:rPr>
        <w:rFonts w:hint="default"/>
        <w:lang w:val="en-US" w:eastAsia="ko-KR"/>
      </w:rPr>
    </w:lvl>
    <w:lvl w:ilvl="3">
      <w:numFmt w:val="bullet"/>
      <w:lvlText w:val="•"/>
      <w:lvlJc w:val="left"/>
      <w:pPr>
        <w:ind w:left="1980" w:hanging="317"/>
      </w:pPr>
      <w:rPr>
        <w:rFonts w:hint="default"/>
        <w:lang w:val="en-US" w:eastAsia="ko-KR"/>
      </w:rPr>
    </w:lvl>
    <w:lvl w:ilvl="4">
      <w:numFmt w:val="bullet"/>
      <w:lvlText w:val="•"/>
      <w:lvlJc w:val="left"/>
      <w:pPr>
        <w:ind w:left="3261" w:hanging="317"/>
      </w:pPr>
      <w:rPr>
        <w:rFonts w:hint="default"/>
        <w:lang w:val="en-US" w:eastAsia="ko-KR"/>
      </w:rPr>
    </w:lvl>
    <w:lvl w:ilvl="5">
      <w:numFmt w:val="bullet"/>
      <w:lvlText w:val="•"/>
      <w:lvlJc w:val="left"/>
      <w:pPr>
        <w:ind w:left="4542" w:hanging="317"/>
      </w:pPr>
      <w:rPr>
        <w:rFonts w:hint="default"/>
        <w:lang w:val="en-US" w:eastAsia="ko-KR"/>
      </w:rPr>
    </w:lvl>
    <w:lvl w:ilvl="6">
      <w:numFmt w:val="bullet"/>
      <w:lvlText w:val="•"/>
      <w:lvlJc w:val="left"/>
      <w:pPr>
        <w:ind w:left="5823" w:hanging="317"/>
      </w:pPr>
      <w:rPr>
        <w:rFonts w:hint="default"/>
        <w:lang w:val="en-US" w:eastAsia="ko-KR"/>
      </w:rPr>
    </w:lvl>
    <w:lvl w:ilvl="7">
      <w:numFmt w:val="bullet"/>
      <w:lvlText w:val="•"/>
      <w:lvlJc w:val="left"/>
      <w:pPr>
        <w:ind w:left="7104" w:hanging="317"/>
      </w:pPr>
      <w:rPr>
        <w:rFonts w:hint="default"/>
        <w:lang w:val="en-US" w:eastAsia="ko-KR"/>
      </w:rPr>
    </w:lvl>
    <w:lvl w:ilvl="8">
      <w:numFmt w:val="bullet"/>
      <w:lvlText w:val="•"/>
      <w:lvlJc w:val="left"/>
      <w:pPr>
        <w:ind w:left="8384" w:hanging="317"/>
      </w:pPr>
      <w:rPr>
        <w:rFonts w:hint="default"/>
        <w:lang w:val="en-US" w:eastAsia="ko-K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E4"/>
    <w:rsid w:val="002F6C15"/>
    <w:rsid w:val="00477DCA"/>
    <w:rsid w:val="004D7CEE"/>
    <w:rsid w:val="004E6BE4"/>
    <w:rsid w:val="005A5AA8"/>
    <w:rsid w:val="00661F09"/>
    <w:rsid w:val="007A43F1"/>
    <w:rsid w:val="008161EE"/>
    <w:rsid w:val="009112E8"/>
    <w:rsid w:val="009B6BA8"/>
    <w:rsid w:val="00A61F75"/>
    <w:rsid w:val="00A74907"/>
    <w:rsid w:val="00B32BF9"/>
    <w:rsid w:val="00BA53C2"/>
    <w:rsid w:val="00BF77DB"/>
    <w:rsid w:val="00EF7E63"/>
    <w:rsid w:val="00FF62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26DB"/>
  <w15:chartTrackingRefBased/>
  <w15:docId w15:val="{4DCD1D0F-AFB5-4C4A-A6C5-67542535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BE4"/>
    <w:pPr>
      <w:widowControl w:val="0"/>
      <w:autoSpaceDE w:val="0"/>
      <w:autoSpaceDN w:val="0"/>
      <w:spacing w:after="0" w:line="240" w:lineRule="auto"/>
    </w:pPr>
    <w:rPr>
      <w:rFonts w:ascii="Times New Roman" w:eastAsia="Times New Roman" w:hAnsi="Times New Roman" w:cs="Times New Roman"/>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6BE4"/>
    <w:pPr>
      <w:ind w:left="316"/>
    </w:pPr>
    <w:rPr>
      <w:sz w:val="26"/>
      <w:szCs w:val="26"/>
    </w:rPr>
  </w:style>
  <w:style w:type="character" w:customStyle="1" w:styleId="BodyTextChar">
    <w:name w:val="Body Text Char"/>
    <w:basedOn w:val="DefaultParagraphFont"/>
    <w:link w:val="BodyText"/>
    <w:rsid w:val="004E6BE4"/>
    <w:rPr>
      <w:rFonts w:ascii="Times New Roman" w:eastAsia="Times New Roman" w:hAnsi="Times New Roman" w:cs="Times New Roman"/>
      <w:sz w:val="26"/>
      <w:szCs w:val="26"/>
      <w:lang w:val="en-US" w:eastAsia="ko-KR"/>
    </w:rPr>
  </w:style>
  <w:style w:type="paragraph" w:customStyle="1" w:styleId="Heading3CharChar">
    <w:name w:val="Heading 3 Char Char"/>
    <w:basedOn w:val="Normal"/>
    <w:rsid w:val="004E6BE4"/>
    <w:pPr>
      <w:ind w:left="316" w:right="242"/>
      <w:outlineLvl w:val="3"/>
    </w:pPr>
    <w:rPr>
      <w:b/>
      <w:bCs/>
      <w:i/>
      <w:sz w:val="26"/>
      <w:szCs w:val="26"/>
    </w:rPr>
  </w:style>
  <w:style w:type="paragraph" w:styleId="ListParagraph">
    <w:name w:val="List Paragraph"/>
    <w:basedOn w:val="Normal"/>
    <w:qFormat/>
    <w:rsid w:val="004E6BE4"/>
    <w:pPr>
      <w:ind w:left="316"/>
    </w:pPr>
  </w:style>
  <w:style w:type="paragraph" w:customStyle="1" w:styleId="TableParagraph">
    <w:name w:val="Table Paragraph"/>
    <w:basedOn w:val="Normal"/>
    <w:rsid w:val="004E6BE4"/>
    <w:pPr>
      <w:spacing w:line="251" w:lineRule="exact"/>
      <w:ind w:left="200"/>
    </w:pPr>
  </w:style>
  <w:style w:type="table" w:styleId="TableGrid">
    <w:name w:val="Table Grid"/>
    <w:basedOn w:val="TableNormal"/>
    <w:uiPriority w:val="39"/>
    <w:rsid w:val="004E6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2BF9"/>
    <w:pPr>
      <w:tabs>
        <w:tab w:val="center" w:pos="4680"/>
        <w:tab w:val="right" w:pos="9360"/>
      </w:tabs>
    </w:pPr>
  </w:style>
  <w:style w:type="character" w:customStyle="1" w:styleId="HeaderChar">
    <w:name w:val="Header Char"/>
    <w:basedOn w:val="DefaultParagraphFont"/>
    <w:link w:val="Header"/>
    <w:uiPriority w:val="99"/>
    <w:rsid w:val="00B32BF9"/>
    <w:rPr>
      <w:rFonts w:ascii="Times New Roman" w:eastAsia="Times New Roman" w:hAnsi="Times New Roman" w:cs="Times New Roman"/>
      <w:lang w:val="en-US" w:eastAsia="ko-KR"/>
    </w:rPr>
  </w:style>
  <w:style w:type="paragraph" w:styleId="Footer">
    <w:name w:val="footer"/>
    <w:basedOn w:val="Normal"/>
    <w:link w:val="FooterChar"/>
    <w:uiPriority w:val="99"/>
    <w:unhideWhenUsed/>
    <w:rsid w:val="00B32BF9"/>
    <w:pPr>
      <w:tabs>
        <w:tab w:val="center" w:pos="4680"/>
        <w:tab w:val="right" w:pos="9360"/>
      </w:tabs>
    </w:pPr>
  </w:style>
  <w:style w:type="character" w:customStyle="1" w:styleId="FooterChar">
    <w:name w:val="Footer Char"/>
    <w:basedOn w:val="DefaultParagraphFont"/>
    <w:link w:val="Footer"/>
    <w:uiPriority w:val="99"/>
    <w:rsid w:val="00B32BF9"/>
    <w:rPr>
      <w:rFonts w:ascii="Times New Roman" w:eastAsia="Times New Roman" w:hAnsi="Times New Roman" w:cs="Times New Roman"/>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1938</Words>
  <Characters>11051</Characters>
  <Application>Microsoft Office Word</Application>
  <DocSecurity>0</DocSecurity>
  <Lines>92</Lines>
  <Paragraphs>25</Paragraphs>
  <ScaleCrop>false</ScaleCrop>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5</cp:revision>
  <dcterms:created xsi:type="dcterms:W3CDTF">2018-04-24T09:16:00Z</dcterms:created>
  <dcterms:modified xsi:type="dcterms:W3CDTF">2018-04-24T09:23:00Z</dcterms:modified>
</cp:coreProperties>
</file>